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EE4" w:rsidRDefault="00640EE4" w:rsidP="009F0933">
      <w:pPr>
        <w:pStyle w:val="Standard"/>
        <w:pageBreakBefore/>
        <w:snapToGrid w:val="0"/>
        <w:ind w:left="-283" w:right="-425"/>
      </w:pPr>
      <w:r>
        <w:rPr>
          <w:rFonts w:ascii="標楷體" w:eastAsia="標楷體" w:hAnsi="標楷體" w:cs="Times New Roman" w:hint="eastAsia"/>
          <w:b/>
          <w:sz w:val="26"/>
          <w:szCs w:val="26"/>
        </w:rPr>
        <w:t xml:space="preserve">附表1.2.3      </w:t>
      </w:r>
      <w:r>
        <w:rPr>
          <w:rFonts w:ascii="標楷體" w:eastAsia="標楷體" w:hAnsi="標楷體" w:cs="Times New Roman" w:hint="eastAsia"/>
          <w:b/>
          <w:sz w:val="32"/>
          <w:szCs w:val="32"/>
        </w:rPr>
        <w:t>大專</w:t>
      </w:r>
      <w:proofErr w:type="gramStart"/>
      <w:r>
        <w:rPr>
          <w:rFonts w:ascii="標楷體" w:eastAsia="標楷體" w:hAnsi="標楷體" w:cs="Times New Roman" w:hint="eastAsia"/>
          <w:b/>
          <w:sz w:val="32"/>
          <w:szCs w:val="32"/>
        </w:rPr>
        <w:t>校院遠距</w:t>
      </w:r>
      <w:proofErr w:type="gramEnd"/>
      <w:r>
        <w:rPr>
          <w:rFonts w:ascii="標楷體" w:eastAsia="標楷體" w:hAnsi="標楷體" w:cs="Times New Roman" w:hint="eastAsia"/>
          <w:b/>
          <w:sz w:val="32"/>
          <w:szCs w:val="32"/>
        </w:rPr>
        <w:t>教學課程－教學計畫</w:t>
      </w:r>
      <w:r>
        <w:rPr>
          <w:rFonts w:ascii="標楷體" w:eastAsia="標楷體" w:hAnsi="標楷體" w:cs="Times New Roman" w:hint="eastAsia"/>
          <w:b/>
          <w:bCs/>
          <w:sz w:val="32"/>
          <w:szCs w:val="32"/>
        </w:rPr>
        <w:t>大綱(格式)</w:t>
      </w:r>
    </w:p>
    <w:p w:rsidR="009F0933" w:rsidRPr="009F0933" w:rsidRDefault="009F0933" w:rsidP="00BD31A6">
      <w:pPr>
        <w:pStyle w:val="Standard"/>
        <w:snapToGrid w:val="0"/>
        <w:spacing w:after="240"/>
        <w:ind w:right="-667"/>
        <w:jc w:val="center"/>
        <w:rPr>
          <w:rFonts w:ascii="Times New Roman" w:eastAsia="標楷體" w:hAnsi="Times New Roman" w:cs="Times New Roman"/>
          <w:b/>
          <w:sz w:val="22"/>
        </w:rPr>
      </w:pPr>
      <w:r w:rsidRPr="009F0933">
        <w:rPr>
          <w:rFonts w:ascii="Times New Roman" w:eastAsia="標楷體" w:hAnsi="Times New Roman" w:cs="Times New Roman"/>
          <w:b/>
          <w:sz w:val="22"/>
        </w:rPr>
        <w:t>Distance learning courses for colleges and University -sylla</w:t>
      </w:r>
      <w:bookmarkStart w:id="0" w:name="_Hlk112834044"/>
      <w:r w:rsidRPr="009F0933">
        <w:rPr>
          <w:rFonts w:ascii="Times New Roman" w:eastAsia="標楷體" w:hAnsi="Times New Roman" w:cs="Times New Roman"/>
          <w:b/>
          <w:sz w:val="22"/>
        </w:rPr>
        <w:t>b</w:t>
      </w:r>
      <w:bookmarkEnd w:id="0"/>
      <w:r w:rsidRPr="009F0933">
        <w:rPr>
          <w:rFonts w:ascii="Times New Roman" w:eastAsia="標楷體" w:hAnsi="Times New Roman" w:cs="Times New Roman"/>
          <w:b/>
          <w:sz w:val="22"/>
        </w:rPr>
        <w:t>us of teaching plan (format)</w:t>
      </w:r>
    </w:p>
    <w:p w:rsidR="00640EE4" w:rsidRDefault="00640EE4" w:rsidP="00640EE4">
      <w:pPr>
        <w:pStyle w:val="Standard"/>
        <w:snapToGrid w:val="0"/>
        <w:ind w:right="-667"/>
        <w:jc w:val="both"/>
      </w:pPr>
      <w:r>
        <w:rPr>
          <w:rFonts w:ascii="標楷體" w:eastAsia="標楷體" w:hAnsi="標楷體" w:cs="Times New Roman" w:hint="eastAsia"/>
          <w:sz w:val="22"/>
        </w:rPr>
        <w:t>填表說明</w:t>
      </w:r>
      <w:r w:rsidR="009F0933" w:rsidRPr="009F0933">
        <w:rPr>
          <w:rFonts w:ascii="Times New Roman" w:eastAsia="標楷體" w:hAnsi="Times New Roman" w:cs="Times New Roman"/>
          <w:sz w:val="22"/>
        </w:rPr>
        <w:t>(Filling instruction)</w:t>
      </w:r>
      <w:r>
        <w:rPr>
          <w:rFonts w:ascii="標楷體" w:eastAsia="標楷體" w:hAnsi="標楷體" w:cs="Times New Roman" w:hint="eastAsia"/>
          <w:sz w:val="22"/>
        </w:rPr>
        <w:t>：</w:t>
      </w:r>
    </w:p>
    <w:p w:rsidR="00640EE4" w:rsidRPr="00DB3BC0" w:rsidRDefault="00640EE4" w:rsidP="00640EE4">
      <w:pPr>
        <w:pStyle w:val="Standard"/>
        <w:numPr>
          <w:ilvl w:val="0"/>
          <w:numId w:val="1"/>
        </w:numPr>
        <w:snapToGrid w:val="0"/>
        <w:ind w:left="284" w:right="-667" w:hanging="283"/>
        <w:rPr>
          <w:rFonts w:ascii="標楷體" w:eastAsia="標楷體" w:hAnsi="標楷體"/>
        </w:rPr>
      </w:pPr>
      <w:r>
        <w:rPr>
          <w:rFonts w:ascii="標楷體" w:eastAsia="標楷體" w:hAnsi="標楷體" w:cs="Times New Roman" w:hint="eastAsia"/>
          <w:sz w:val="22"/>
        </w:rPr>
        <w:t>依據</w:t>
      </w:r>
      <w:r>
        <w:rPr>
          <w:rFonts w:ascii="標楷體" w:eastAsia="標楷體" w:hAnsi="標楷體" w:cs="Times New Roman" w:hint="eastAsia"/>
          <w:b/>
          <w:sz w:val="22"/>
        </w:rPr>
        <w:t>專科以上學校遠距教學實施辦法第6條</w:t>
      </w:r>
      <w:r>
        <w:rPr>
          <w:rFonts w:ascii="標楷體" w:eastAsia="標楷體" w:hAnsi="標楷體" w:cs="Times New Roman" w:hint="eastAsia"/>
          <w:sz w:val="22"/>
        </w:rPr>
        <w:t>：學校</w:t>
      </w:r>
      <w:proofErr w:type="gramStart"/>
      <w:r>
        <w:rPr>
          <w:rFonts w:ascii="標楷體" w:eastAsia="標楷體" w:hAnsi="標楷體" w:cs="Times New Roman" w:hint="eastAsia"/>
          <w:sz w:val="22"/>
        </w:rPr>
        <w:t>開授遠距</w:t>
      </w:r>
      <w:proofErr w:type="gramEnd"/>
      <w:r>
        <w:rPr>
          <w:rFonts w:ascii="標楷體" w:eastAsia="標楷體" w:hAnsi="標楷體" w:cs="Times New Roman" w:hint="eastAsia"/>
          <w:sz w:val="22"/>
        </w:rPr>
        <w:t>教學課程，應依學校規定由開課單位擬具教學計畫，依大學法施行細則及專科學校法規定之課程規劃及研議程序辦理，經教務相關之校級會議通過後實施，並應公告於網路。前項教學計畫，應載明教學目標、修讀對象、課程大綱、上課方式、師生互動討論、成績評量方式及上課注意事項。</w:t>
      </w:r>
    </w:p>
    <w:p w:rsidR="00DB3BC0" w:rsidRPr="00671A11" w:rsidRDefault="00DB3BC0" w:rsidP="00DB3BC0">
      <w:pPr>
        <w:pStyle w:val="Standard"/>
        <w:snapToGrid w:val="0"/>
        <w:ind w:left="284" w:right="-667"/>
        <w:rPr>
          <w:rFonts w:ascii="Times New Roman" w:eastAsia="標楷體" w:hAnsi="Times New Roman" w:cs="Times New Roman"/>
          <w:sz w:val="20"/>
        </w:rPr>
      </w:pPr>
      <w:r w:rsidRPr="00671A11">
        <w:rPr>
          <w:rFonts w:ascii="Times New Roman" w:eastAsia="標楷體" w:hAnsi="Times New Roman" w:cs="Times New Roman"/>
          <w:sz w:val="20"/>
        </w:rPr>
        <w:t xml:space="preserve">According to Article 6 of the </w:t>
      </w:r>
      <w:r w:rsidR="00D70CFB" w:rsidRPr="00671A11">
        <w:rPr>
          <w:rFonts w:ascii="Times New Roman" w:eastAsia="標楷體" w:hAnsi="Times New Roman" w:cs="Times New Roman"/>
          <w:sz w:val="20"/>
        </w:rPr>
        <w:t xml:space="preserve">Implementation Regulations Regarding Distance Learning </w:t>
      </w:r>
      <w:bookmarkStart w:id="1" w:name="_Hlk112834341"/>
      <w:r w:rsidR="00D70CFB" w:rsidRPr="00671A11">
        <w:rPr>
          <w:rFonts w:ascii="Times New Roman" w:eastAsia="標楷體" w:hAnsi="Times New Roman" w:cs="Times New Roman"/>
          <w:sz w:val="20"/>
        </w:rPr>
        <w:t>b</w:t>
      </w:r>
      <w:bookmarkEnd w:id="1"/>
      <w:r w:rsidR="00D70CFB" w:rsidRPr="00671A11">
        <w:rPr>
          <w:rFonts w:ascii="Times New Roman" w:eastAsia="標楷體" w:hAnsi="Times New Roman" w:cs="Times New Roman"/>
          <w:sz w:val="20"/>
        </w:rPr>
        <w:t xml:space="preserve">y Universities: </w:t>
      </w:r>
      <w:r w:rsidR="00D70CFB" w:rsidRPr="00671A11">
        <w:rPr>
          <w:rFonts w:ascii="Times New Roman" w:eastAsia="標楷體" w:hAnsi="Times New Roman" w:cs="Times New Roman" w:hint="eastAsia"/>
          <w:sz w:val="20"/>
        </w:rPr>
        <w:t>W</w:t>
      </w:r>
      <w:r w:rsidR="00D70CFB" w:rsidRPr="00671A11">
        <w:rPr>
          <w:rFonts w:ascii="Times New Roman" w:eastAsia="標楷體" w:hAnsi="Times New Roman" w:cs="Times New Roman"/>
          <w:sz w:val="20"/>
        </w:rPr>
        <w:t xml:space="preserve">hen a school offers distance learning courses, a teaching plan shall be drawn up by the institution offering courses in accordance with the school’s regulations, and the curriculum planning and discussion shall be made in accordance with the </w:t>
      </w:r>
      <w:r w:rsidR="00D81E72" w:rsidRPr="00671A11">
        <w:rPr>
          <w:rFonts w:ascii="Times New Roman" w:eastAsia="標楷體" w:hAnsi="Times New Roman" w:cs="Times New Roman"/>
          <w:sz w:val="20"/>
        </w:rPr>
        <w:t xml:space="preserve">Enforcement Rules of the University Act and the Junior College Act. It shall be implemented after being approved by the relevant university assembly of the educational administration, and shall be announced on the </w:t>
      </w:r>
      <w:r w:rsidR="00671A11" w:rsidRPr="00671A11">
        <w:rPr>
          <w:rFonts w:ascii="Times New Roman" w:eastAsia="標楷體" w:hAnsi="Times New Roman" w:cs="Times New Roman"/>
          <w:sz w:val="20"/>
        </w:rPr>
        <w:t>Internet. The teaching plan referred to in the preceding paragraph shall specify the teaching objectives, subjects of study, the syllabus, the method of class, the interactive discussion between teachers and students, the method of performance evaluation and the matters needing attention in class.</w:t>
      </w:r>
    </w:p>
    <w:p w:rsidR="00640EE4" w:rsidRPr="00671A11" w:rsidRDefault="00640EE4" w:rsidP="00640EE4">
      <w:pPr>
        <w:pStyle w:val="Standard"/>
        <w:numPr>
          <w:ilvl w:val="0"/>
          <w:numId w:val="1"/>
        </w:numPr>
        <w:snapToGrid w:val="0"/>
        <w:ind w:left="284" w:right="-667" w:hanging="283"/>
        <w:rPr>
          <w:rFonts w:ascii="標楷體" w:eastAsia="標楷體" w:hAnsi="標楷體"/>
        </w:rPr>
      </w:pPr>
      <w:r>
        <w:rPr>
          <w:rFonts w:ascii="標楷體" w:eastAsia="標楷體" w:hAnsi="標楷體" w:cs="Times New Roman" w:hint="eastAsia"/>
          <w:sz w:val="22"/>
        </w:rPr>
        <w:t>教學計畫大綱如下，請填入</w:t>
      </w:r>
      <w:r>
        <w:rPr>
          <w:rFonts w:ascii="標楷體" w:eastAsia="標楷體" w:hAnsi="標楷體" w:cs="Times New Roman" w:hint="eastAsia"/>
          <w:bCs/>
          <w:sz w:val="22"/>
        </w:rPr>
        <w:t>教育部「大學校院課程網」或「技職校院課程網」</w:t>
      </w:r>
      <w:r>
        <w:rPr>
          <w:rFonts w:ascii="標楷體" w:eastAsia="標楷體" w:hAnsi="標楷體" w:cs="Times New Roman" w:hint="eastAsia"/>
          <w:sz w:val="22"/>
        </w:rPr>
        <w:t>之「課程大綱」欄位，且能有效連結閱覽</w:t>
      </w:r>
      <w:r>
        <w:rPr>
          <w:rFonts w:ascii="標楷體" w:eastAsia="標楷體" w:hAnsi="標楷體" w:cs="新細明體" w:hint="eastAsia"/>
          <w:kern w:val="0"/>
          <w:sz w:val="22"/>
        </w:rPr>
        <w:t>。</w:t>
      </w:r>
    </w:p>
    <w:p w:rsidR="00671A11" w:rsidRPr="004E4D42" w:rsidRDefault="00541695" w:rsidP="00671A11">
      <w:pPr>
        <w:pStyle w:val="Standard"/>
        <w:snapToGrid w:val="0"/>
        <w:ind w:left="284" w:right="-667"/>
        <w:rPr>
          <w:rFonts w:ascii="Times New Roman" w:eastAsia="標楷體" w:hAnsi="Times New Roman" w:cs="Times New Roman"/>
          <w:sz w:val="20"/>
        </w:rPr>
      </w:pPr>
      <w:r w:rsidRPr="004E4D42">
        <w:rPr>
          <w:rFonts w:ascii="Times New Roman" w:eastAsia="標楷體" w:hAnsi="Times New Roman" w:cs="Times New Roman"/>
          <w:sz w:val="20"/>
        </w:rPr>
        <w:t xml:space="preserve">The </w:t>
      </w:r>
      <w:r w:rsidR="00416BF0" w:rsidRPr="004E4D42">
        <w:rPr>
          <w:rFonts w:ascii="Times New Roman" w:eastAsia="標楷體" w:hAnsi="Times New Roman" w:cs="Times New Roman"/>
          <w:sz w:val="20"/>
        </w:rPr>
        <w:t>syllabus of the teaching plan is as follows. Please fill in the “</w:t>
      </w:r>
      <w:r w:rsidR="004E4D42" w:rsidRPr="004E4D42">
        <w:rPr>
          <w:rFonts w:ascii="Times New Roman" w:eastAsia="標楷體" w:hAnsi="Times New Roman" w:cs="Times New Roman"/>
          <w:sz w:val="20"/>
        </w:rPr>
        <w:t>Syllabus” column of the” universities and colleges curriculum network” or the “university of technology curriculum network” of the Ministry of Education, and it can be linked to read effectively.</w:t>
      </w:r>
    </w:p>
    <w:p w:rsidR="00640EE4" w:rsidRPr="004E4D42" w:rsidRDefault="00640EE4" w:rsidP="00640EE4">
      <w:pPr>
        <w:pStyle w:val="Standard"/>
        <w:numPr>
          <w:ilvl w:val="0"/>
          <w:numId w:val="1"/>
        </w:numPr>
        <w:snapToGrid w:val="0"/>
        <w:ind w:left="284" w:right="-667" w:hanging="283"/>
        <w:rPr>
          <w:rFonts w:ascii="標楷體" w:eastAsia="標楷體" w:hAnsi="標楷體"/>
        </w:rPr>
      </w:pPr>
      <w:r>
        <w:rPr>
          <w:rFonts w:ascii="標楷體" w:eastAsia="標楷體" w:hAnsi="標楷體" w:cs="Times New Roman" w:hint="eastAsia"/>
          <w:sz w:val="22"/>
        </w:rPr>
        <w:t>本件提報大綱為</w:t>
      </w:r>
      <w:r>
        <w:rPr>
          <w:rFonts w:ascii="標楷體" w:eastAsia="標楷體" w:hAnsi="標楷體" w:cs="Times New Roman" w:hint="eastAsia"/>
          <w:sz w:val="22"/>
          <w:u w:val="single"/>
        </w:rPr>
        <w:t>基本填寫項目</w:t>
      </w:r>
      <w:r>
        <w:rPr>
          <w:rFonts w:ascii="標楷體" w:eastAsia="標楷體" w:hAnsi="標楷體" w:cs="Times New Roman" w:hint="eastAsia"/>
          <w:sz w:val="22"/>
        </w:rPr>
        <w:t>，實際撰寫內容格式，學校可依需求進行調整設計。</w:t>
      </w:r>
    </w:p>
    <w:p w:rsidR="004E4D42" w:rsidRPr="0027327E" w:rsidRDefault="00D050DB" w:rsidP="004E4D42">
      <w:pPr>
        <w:pStyle w:val="Standard"/>
        <w:snapToGrid w:val="0"/>
        <w:ind w:left="284" w:right="-667"/>
        <w:rPr>
          <w:rFonts w:ascii="Times New Roman" w:eastAsia="標楷體" w:hAnsi="Times New Roman" w:cs="Times New Roman"/>
          <w:sz w:val="20"/>
        </w:rPr>
      </w:pPr>
      <w:r>
        <w:rPr>
          <w:rFonts w:ascii="Times New Roman" w:eastAsia="標楷體" w:hAnsi="Times New Roman" w:cs="Times New Roman" w:hint="eastAsia"/>
          <w:sz w:val="20"/>
        </w:rPr>
        <w:t>T</w:t>
      </w:r>
      <w:r>
        <w:rPr>
          <w:rFonts w:ascii="Times New Roman" w:eastAsia="標楷體" w:hAnsi="Times New Roman" w:cs="Times New Roman"/>
          <w:sz w:val="20"/>
        </w:rPr>
        <w:t xml:space="preserve">he </w:t>
      </w:r>
      <w:r w:rsidR="00815586">
        <w:rPr>
          <w:rFonts w:ascii="Times New Roman" w:eastAsia="標楷體" w:hAnsi="Times New Roman" w:cs="Times New Roman"/>
          <w:sz w:val="20"/>
        </w:rPr>
        <w:t xml:space="preserve">submission outline of this document is a basic filling item. The content and format of the actual writing can </w:t>
      </w:r>
      <w:r w:rsidR="00815586" w:rsidRPr="00815586">
        <w:rPr>
          <w:rFonts w:ascii="Times New Roman" w:eastAsia="標楷體" w:hAnsi="Times New Roman" w:cs="Times New Roman"/>
          <w:sz w:val="20"/>
        </w:rPr>
        <w:t>b</w:t>
      </w:r>
      <w:r w:rsidR="00815586">
        <w:rPr>
          <w:rFonts w:ascii="Times New Roman" w:eastAsia="標楷體" w:hAnsi="Times New Roman" w:cs="Times New Roman"/>
          <w:sz w:val="20"/>
        </w:rPr>
        <w:t>e adjusted and designed according to the needs of the school.</w:t>
      </w:r>
    </w:p>
    <w:p w:rsidR="00640EE4" w:rsidRDefault="00640EE4" w:rsidP="00640EE4">
      <w:pPr>
        <w:pStyle w:val="Standard"/>
        <w:snapToGrid w:val="0"/>
        <w:spacing w:before="180"/>
        <w:ind w:right="-667"/>
        <w:jc w:val="both"/>
      </w:pPr>
      <w:r>
        <w:rPr>
          <w:rFonts w:ascii="標楷體" w:eastAsia="標楷體" w:hAnsi="標楷體" w:cs="Times New Roman" w:hint="eastAsia"/>
          <w:b/>
          <w:sz w:val="28"/>
          <w:szCs w:val="28"/>
        </w:rPr>
        <w:t>學校名稱</w:t>
      </w:r>
      <w:r w:rsidR="00815586">
        <w:rPr>
          <w:rFonts w:ascii="標楷體" w:eastAsia="標楷體" w:hAnsi="標楷體" w:cs="Times New Roman" w:hint="eastAsia"/>
          <w:b/>
          <w:sz w:val="28"/>
          <w:szCs w:val="28"/>
        </w:rPr>
        <w:t>(</w:t>
      </w:r>
      <w:r w:rsidR="00815586">
        <w:rPr>
          <w:rFonts w:ascii="標楷體" w:eastAsia="標楷體" w:hAnsi="標楷體" w:cs="Times New Roman"/>
          <w:b/>
          <w:sz w:val="28"/>
          <w:szCs w:val="28"/>
        </w:rPr>
        <w:t>School Name)</w:t>
      </w:r>
      <w:r>
        <w:rPr>
          <w:rFonts w:ascii="標楷體" w:eastAsia="標楷體" w:hAnsi="標楷體" w:cs="Times New Roman" w:hint="eastAsia"/>
          <w:b/>
          <w:sz w:val="28"/>
          <w:szCs w:val="28"/>
        </w:rPr>
        <w:t>：</w:t>
      </w:r>
      <w:proofErr w:type="gramStart"/>
      <w:r>
        <w:rPr>
          <w:rFonts w:ascii="標楷體" w:eastAsia="標楷體" w:hAnsi="標楷體" w:cs="Times New Roman" w:hint="eastAsia"/>
          <w:b/>
          <w:sz w:val="28"/>
          <w:szCs w:val="28"/>
        </w:rPr>
        <w:t>＿</w:t>
      </w:r>
      <w:proofErr w:type="gramEnd"/>
      <w:r>
        <w:rPr>
          <w:rFonts w:ascii="標楷體" w:eastAsia="標楷體" w:hAnsi="標楷體" w:cs="Times New Roman" w:hint="eastAsia"/>
          <w:b/>
          <w:sz w:val="28"/>
          <w:szCs w:val="28"/>
        </w:rPr>
        <w:t>＿＿＿＿＿＿＿＿＿＿＿＿＿＿＿＿</w:t>
      </w:r>
    </w:p>
    <w:p w:rsidR="00186994" w:rsidRDefault="00640EE4" w:rsidP="00640EE4">
      <w:pPr>
        <w:pStyle w:val="Standard"/>
        <w:snapToGrid w:val="0"/>
        <w:ind w:right="-667"/>
        <w:jc w:val="both"/>
        <w:rPr>
          <w:rFonts w:ascii="標楷體" w:eastAsia="標楷體" w:hAnsi="標楷體" w:cs="Times New Roman"/>
          <w:b/>
          <w:sz w:val="28"/>
          <w:szCs w:val="28"/>
        </w:rPr>
      </w:pPr>
      <w:r>
        <w:rPr>
          <w:rFonts w:ascii="標楷體" w:eastAsia="標楷體" w:hAnsi="標楷體" w:cs="Times New Roman" w:hint="eastAsia"/>
          <w:b/>
          <w:sz w:val="28"/>
          <w:szCs w:val="28"/>
        </w:rPr>
        <w:t>開課</w:t>
      </w:r>
      <w:proofErr w:type="gramStart"/>
      <w:r>
        <w:rPr>
          <w:rFonts w:ascii="標楷體" w:eastAsia="標楷體" w:hAnsi="標楷體" w:cs="Times New Roman" w:hint="eastAsia"/>
          <w:b/>
          <w:sz w:val="28"/>
          <w:szCs w:val="28"/>
        </w:rPr>
        <w:t>期間</w:t>
      </w:r>
      <w:r w:rsidR="00186994">
        <w:rPr>
          <w:rFonts w:ascii="標楷體" w:eastAsia="標楷體" w:hAnsi="標楷體" w:cs="Times New Roman" w:hint="eastAsia"/>
          <w:b/>
          <w:sz w:val="28"/>
          <w:szCs w:val="28"/>
        </w:rPr>
        <w:t>(</w:t>
      </w:r>
      <w:proofErr w:type="gramEnd"/>
      <w:r w:rsidR="00186994">
        <w:rPr>
          <w:rFonts w:ascii="標楷體" w:eastAsia="標楷體" w:hAnsi="標楷體" w:cs="Times New Roman"/>
          <w:b/>
          <w:sz w:val="28"/>
          <w:szCs w:val="28"/>
        </w:rPr>
        <w:t>C</w:t>
      </w:r>
      <w:r w:rsidR="00186994" w:rsidRPr="00186994">
        <w:rPr>
          <w:rFonts w:ascii="標楷體" w:eastAsia="標楷體" w:hAnsi="標楷體" w:cs="Times New Roman"/>
          <w:b/>
          <w:sz w:val="28"/>
          <w:szCs w:val="28"/>
        </w:rPr>
        <w:t xml:space="preserve">urriculum </w:t>
      </w:r>
      <w:r w:rsidR="00186994">
        <w:rPr>
          <w:rFonts w:ascii="標楷體" w:eastAsia="標楷體" w:hAnsi="標楷體" w:cs="Times New Roman"/>
          <w:b/>
          <w:sz w:val="28"/>
          <w:szCs w:val="28"/>
        </w:rPr>
        <w:t>T</w:t>
      </w:r>
      <w:r w:rsidR="00186994" w:rsidRPr="00186994">
        <w:rPr>
          <w:rFonts w:ascii="標楷體" w:eastAsia="標楷體" w:hAnsi="標楷體" w:cs="Times New Roman"/>
          <w:b/>
          <w:sz w:val="28"/>
          <w:szCs w:val="28"/>
        </w:rPr>
        <w:t>ime</w:t>
      </w:r>
      <w:r w:rsidR="00186994">
        <w:rPr>
          <w:rFonts w:ascii="標楷體" w:eastAsia="標楷體" w:hAnsi="標楷體" w:cs="Times New Roman"/>
          <w:b/>
          <w:sz w:val="28"/>
          <w:szCs w:val="28"/>
        </w:rPr>
        <w:t>)</w:t>
      </w:r>
      <w:r>
        <w:rPr>
          <w:rFonts w:ascii="標楷體" w:eastAsia="標楷體" w:hAnsi="標楷體" w:cs="Times New Roman" w:hint="eastAsia"/>
          <w:b/>
          <w:sz w:val="28"/>
          <w:szCs w:val="28"/>
        </w:rPr>
        <w:t>：</w:t>
      </w:r>
    </w:p>
    <w:p w:rsidR="00640EE4" w:rsidRDefault="00640EE4" w:rsidP="00640EE4">
      <w:pPr>
        <w:pStyle w:val="Standard"/>
        <w:snapToGrid w:val="0"/>
        <w:ind w:right="-667"/>
        <w:jc w:val="both"/>
        <w:rPr>
          <w:rFonts w:ascii="標楷體" w:eastAsia="標楷體" w:hAnsi="標楷體" w:cs="Times New Roman"/>
          <w:b/>
          <w:szCs w:val="24"/>
        </w:rPr>
      </w:pPr>
      <w:proofErr w:type="gramStart"/>
      <w:r>
        <w:rPr>
          <w:rFonts w:ascii="標楷體" w:eastAsia="標楷體" w:hAnsi="標楷體" w:cs="Times New Roman" w:hint="eastAsia"/>
          <w:b/>
          <w:sz w:val="28"/>
          <w:szCs w:val="28"/>
        </w:rPr>
        <w:t>＿</w:t>
      </w:r>
      <w:proofErr w:type="gramEnd"/>
      <w:r>
        <w:rPr>
          <w:rFonts w:ascii="標楷體" w:eastAsia="標楷體" w:hAnsi="標楷體" w:cs="Times New Roman" w:hint="eastAsia"/>
          <w:b/>
          <w:sz w:val="28"/>
          <w:szCs w:val="28"/>
        </w:rPr>
        <w:t>＿＿＿</w:t>
      </w:r>
      <w:r w:rsidR="00186994" w:rsidRPr="00186994">
        <w:rPr>
          <w:rFonts w:ascii="標楷體" w:eastAsia="標楷體" w:hAnsi="標楷體" w:cs="Times New Roman" w:hint="eastAsia"/>
          <w:b/>
          <w:sz w:val="28"/>
          <w:szCs w:val="28"/>
          <w:u w:val="single"/>
        </w:rPr>
        <w:t xml:space="preserve"> </w:t>
      </w:r>
      <w:r w:rsidR="00186994">
        <w:rPr>
          <w:rFonts w:ascii="標楷體" w:eastAsia="標楷體" w:hAnsi="標楷體" w:cs="Times New Roman"/>
          <w:b/>
          <w:sz w:val="28"/>
          <w:szCs w:val="28"/>
        </w:rPr>
        <w:t xml:space="preserve"> </w:t>
      </w:r>
      <w:r>
        <w:rPr>
          <w:rFonts w:ascii="標楷體" w:eastAsia="標楷體" w:hAnsi="標楷體" w:cs="Times New Roman" w:hint="eastAsia"/>
          <w:b/>
          <w:sz w:val="28"/>
          <w:szCs w:val="28"/>
        </w:rPr>
        <w:t>學年度</w:t>
      </w:r>
      <w:r w:rsidR="00186994">
        <w:rPr>
          <w:rFonts w:ascii="標楷體" w:eastAsia="標楷體" w:hAnsi="標楷體" w:cs="Times New Roman" w:hint="eastAsia"/>
          <w:b/>
          <w:sz w:val="28"/>
          <w:szCs w:val="28"/>
        </w:rPr>
        <w:t xml:space="preserve"> </w:t>
      </w:r>
      <w:r w:rsidR="00186994" w:rsidRPr="00186994">
        <w:rPr>
          <w:rFonts w:ascii="標楷體" w:eastAsia="標楷體" w:hAnsi="標楷體" w:cs="Times New Roman"/>
          <w:b/>
          <w:sz w:val="28"/>
          <w:szCs w:val="28"/>
          <w:u w:val="single"/>
        </w:rPr>
        <w:t xml:space="preserve">  </w:t>
      </w:r>
      <w:r>
        <w:rPr>
          <w:rFonts w:ascii="標楷體" w:eastAsia="標楷體" w:hAnsi="標楷體" w:cs="Times New Roman" w:hint="eastAsia"/>
          <w:b/>
          <w:sz w:val="28"/>
          <w:szCs w:val="28"/>
        </w:rPr>
        <w:t>＿＿＿</w:t>
      </w:r>
      <w:r w:rsidR="00186994" w:rsidRPr="00186994">
        <w:rPr>
          <w:rFonts w:ascii="標楷體" w:eastAsia="標楷體" w:hAnsi="標楷體" w:cs="Times New Roman" w:hint="eastAsia"/>
          <w:b/>
          <w:sz w:val="28"/>
          <w:szCs w:val="28"/>
          <w:u w:val="single"/>
        </w:rPr>
        <w:t xml:space="preserve"> </w:t>
      </w:r>
      <w:r w:rsidR="00186994">
        <w:rPr>
          <w:rFonts w:ascii="標楷體" w:eastAsia="標楷體" w:hAnsi="標楷體" w:cs="Times New Roman"/>
          <w:b/>
          <w:sz w:val="28"/>
          <w:szCs w:val="28"/>
        </w:rPr>
        <w:t xml:space="preserve"> </w:t>
      </w:r>
      <w:r>
        <w:rPr>
          <w:rFonts w:ascii="標楷體" w:eastAsia="標楷體" w:hAnsi="標楷體" w:cs="Times New Roman" w:hint="eastAsia"/>
          <w:b/>
          <w:sz w:val="28"/>
          <w:szCs w:val="28"/>
        </w:rPr>
        <w:t xml:space="preserve">學期  </w:t>
      </w:r>
      <w:r w:rsidR="0092591E">
        <w:rPr>
          <w:rFonts w:ascii="標楷體" w:eastAsia="標楷體" w:hAnsi="標楷體" w:cs="Times New Roman"/>
          <w:b/>
          <w:sz w:val="28"/>
          <w:szCs w:val="28"/>
        </w:rPr>
        <w:t xml:space="preserve"> </w:t>
      </w:r>
      <w:r>
        <w:rPr>
          <w:rFonts w:ascii="標楷體" w:eastAsia="標楷體" w:hAnsi="標楷體" w:cs="Times New Roman" w:hint="eastAsia"/>
          <w:b/>
          <w:szCs w:val="24"/>
        </w:rPr>
        <w:t>(</w:t>
      </w:r>
      <w:r>
        <w:rPr>
          <w:rFonts w:ascii="標楷體" w:eastAsia="標楷體" w:hAnsi="標楷體" w:cs="Times New Roman" w:hint="eastAsia"/>
          <w:b/>
          <w:sz w:val="26"/>
          <w:szCs w:val="26"/>
        </w:rPr>
        <w:t xml:space="preserve">本學期是否為新開設課程： □是  </w:t>
      </w:r>
      <w:proofErr w:type="gramStart"/>
      <w:r>
        <w:rPr>
          <w:rFonts w:ascii="標楷體" w:eastAsia="標楷體" w:hAnsi="標楷體" w:cs="Times New Roman" w:hint="eastAsia"/>
          <w:b/>
          <w:sz w:val="26"/>
          <w:szCs w:val="26"/>
        </w:rPr>
        <w:t>□否</w:t>
      </w:r>
      <w:proofErr w:type="gramEnd"/>
      <w:r>
        <w:rPr>
          <w:rFonts w:ascii="標楷體" w:eastAsia="標楷體" w:hAnsi="標楷體" w:cs="Times New Roman" w:hint="eastAsia"/>
          <w:b/>
          <w:szCs w:val="24"/>
        </w:rPr>
        <w:t>)</w:t>
      </w:r>
    </w:p>
    <w:p w:rsidR="00186994" w:rsidRPr="00186994" w:rsidRDefault="00186994" w:rsidP="00640EE4">
      <w:pPr>
        <w:pStyle w:val="Standard"/>
        <w:snapToGrid w:val="0"/>
        <w:ind w:right="-667"/>
        <w:jc w:val="both"/>
        <w:rPr>
          <w:rFonts w:ascii="Times New Roman" w:hAnsi="Times New Roman" w:cs="Times New Roman"/>
        </w:rPr>
      </w:pPr>
      <w:r>
        <w:t xml:space="preserve">          </w:t>
      </w:r>
      <w:r w:rsidRPr="00B2158E">
        <w:rPr>
          <w:rFonts w:ascii="Times New Roman" w:hAnsi="Times New Roman" w:cs="Times New Roman"/>
          <w:sz w:val="20"/>
        </w:rPr>
        <w:t xml:space="preserve">(Academic </w:t>
      </w:r>
      <w:proofErr w:type="gramStart"/>
      <w:r w:rsidRPr="00B2158E">
        <w:rPr>
          <w:rFonts w:ascii="Times New Roman" w:hAnsi="Times New Roman" w:cs="Times New Roman"/>
          <w:sz w:val="20"/>
        </w:rPr>
        <w:t xml:space="preserve">Year) </w:t>
      </w:r>
      <w:r>
        <w:rPr>
          <w:rFonts w:ascii="Times New Roman" w:hAnsi="Times New Roman" w:cs="Times New Roman"/>
          <w:sz w:val="21"/>
        </w:rPr>
        <w:t xml:space="preserve">  </w:t>
      </w:r>
      <w:proofErr w:type="gramEnd"/>
      <w:r>
        <w:rPr>
          <w:rFonts w:ascii="Times New Roman" w:hAnsi="Times New Roman" w:cs="Times New Roman"/>
          <w:sz w:val="21"/>
        </w:rPr>
        <w:t xml:space="preserve">      </w:t>
      </w:r>
      <w:r w:rsidRPr="00B2158E">
        <w:rPr>
          <w:rFonts w:ascii="Times New Roman" w:hAnsi="Times New Roman" w:cs="Times New Roman"/>
          <w:sz w:val="20"/>
        </w:rPr>
        <w:t xml:space="preserve"> (Semester)</w:t>
      </w:r>
      <w:r>
        <w:rPr>
          <w:rFonts w:ascii="Times New Roman" w:hAnsi="Times New Roman" w:cs="Times New Roman"/>
          <w:sz w:val="21"/>
        </w:rPr>
        <w:t xml:space="preserve"> </w:t>
      </w:r>
      <w:r w:rsidR="0092591E">
        <w:rPr>
          <w:rFonts w:ascii="Times New Roman" w:hAnsi="Times New Roman" w:cs="Times New Roman"/>
          <w:sz w:val="21"/>
        </w:rPr>
        <w:t xml:space="preserve">     </w:t>
      </w:r>
      <w:r w:rsidR="0092591E" w:rsidRPr="00B2158E">
        <w:rPr>
          <w:rFonts w:ascii="Times New Roman" w:hAnsi="Times New Roman" w:cs="Times New Roman"/>
          <w:sz w:val="20"/>
        </w:rPr>
        <w:t xml:space="preserve"> </w:t>
      </w:r>
      <w:r w:rsidRPr="00B2158E">
        <w:rPr>
          <w:rFonts w:ascii="Times New Roman" w:hAnsi="Times New Roman" w:cs="Times New Roman"/>
          <w:sz w:val="20"/>
        </w:rPr>
        <w:t>(</w:t>
      </w:r>
      <w:r w:rsidR="0092591E" w:rsidRPr="00B2158E">
        <w:rPr>
          <w:rFonts w:ascii="Times New Roman" w:hAnsi="Times New Roman" w:cs="Times New Roman"/>
          <w:sz w:val="20"/>
        </w:rPr>
        <w:t>Is this semester a new course:</w:t>
      </w:r>
      <w:r w:rsidR="00B2158E">
        <w:rPr>
          <w:rFonts w:ascii="Times New Roman" w:hAnsi="Times New Roman" w:cs="Times New Roman"/>
          <w:sz w:val="20"/>
        </w:rPr>
        <w:t xml:space="preserve">       </w:t>
      </w:r>
      <w:r w:rsidR="0092591E" w:rsidRPr="00B2158E">
        <w:rPr>
          <w:rFonts w:ascii="Times New Roman" w:hAnsi="Times New Roman" w:cs="Times New Roman"/>
          <w:sz w:val="20"/>
        </w:rPr>
        <w:t xml:space="preserve"> Yes</w:t>
      </w:r>
      <w:r w:rsidR="00B2158E">
        <w:rPr>
          <w:rFonts w:ascii="Times New Roman" w:hAnsi="Times New Roman" w:cs="Times New Roman"/>
          <w:sz w:val="20"/>
        </w:rPr>
        <w:t xml:space="preserve">  </w:t>
      </w:r>
      <w:r w:rsidR="0092591E" w:rsidRPr="00B2158E">
        <w:rPr>
          <w:rFonts w:ascii="Times New Roman" w:hAnsi="Times New Roman" w:cs="Times New Roman"/>
          <w:sz w:val="20"/>
        </w:rPr>
        <w:t>/</w:t>
      </w:r>
      <w:r w:rsidR="00B2158E">
        <w:rPr>
          <w:rFonts w:ascii="Times New Roman" w:hAnsi="Times New Roman" w:cs="Times New Roman"/>
          <w:sz w:val="20"/>
        </w:rPr>
        <w:t xml:space="preserve">  </w:t>
      </w:r>
      <w:r w:rsidR="0092591E" w:rsidRPr="00B2158E">
        <w:rPr>
          <w:rFonts w:ascii="Times New Roman" w:hAnsi="Times New Roman" w:cs="Times New Roman"/>
          <w:sz w:val="20"/>
        </w:rPr>
        <w:t>No)</w:t>
      </w:r>
    </w:p>
    <w:p w:rsidR="00640EE4" w:rsidRDefault="00640EE4" w:rsidP="00D10476">
      <w:pPr>
        <w:pStyle w:val="Standard"/>
        <w:numPr>
          <w:ilvl w:val="0"/>
          <w:numId w:val="5"/>
        </w:numPr>
        <w:snapToGrid w:val="0"/>
        <w:spacing w:before="180"/>
        <w:jc w:val="both"/>
        <w:rPr>
          <w:rFonts w:ascii="標楷體" w:eastAsia="標楷體" w:hAnsi="標楷體" w:cs="Times New Roman"/>
          <w:b/>
          <w:sz w:val="28"/>
          <w:szCs w:val="28"/>
        </w:rPr>
      </w:pPr>
      <w:r>
        <w:rPr>
          <w:rFonts w:ascii="標楷體" w:eastAsia="標楷體" w:hAnsi="標楷體" w:cs="Times New Roman" w:hint="eastAsia"/>
          <w:b/>
          <w:sz w:val="28"/>
          <w:szCs w:val="28"/>
        </w:rPr>
        <w:t>課程基本資料 (</w:t>
      </w:r>
      <w:r>
        <w:rPr>
          <w:rFonts w:ascii="標楷體" w:eastAsia="標楷體" w:hAnsi="標楷體" w:cs="Times New Roman" w:hint="eastAsia"/>
          <w:sz w:val="28"/>
          <w:szCs w:val="28"/>
        </w:rPr>
        <w:t>有包含者請於□打</w:t>
      </w:r>
      <w:bookmarkStart w:id="2" w:name="_Hlk112841743"/>
      <w:r>
        <w:rPr>
          <w:rFonts w:ascii="Wingdings" w:eastAsia="Wingdings" w:hAnsi="Wingdings" w:cs="Wingdings"/>
          <w:sz w:val="28"/>
          <w:szCs w:val="28"/>
        </w:rPr>
        <w:t></w:t>
      </w:r>
      <w:bookmarkEnd w:id="2"/>
      <w:r>
        <w:rPr>
          <w:rFonts w:ascii="標楷體" w:eastAsia="標楷體" w:hAnsi="標楷體" w:cs="Times New Roman" w:hint="eastAsia"/>
          <w:b/>
          <w:sz w:val="28"/>
          <w:szCs w:val="28"/>
        </w:rPr>
        <w:t>)</w:t>
      </w:r>
    </w:p>
    <w:p w:rsidR="00D10476" w:rsidRPr="00D13D11" w:rsidRDefault="00ED2735" w:rsidP="00BD31A6">
      <w:pPr>
        <w:pStyle w:val="Standard"/>
        <w:snapToGrid w:val="0"/>
        <w:ind w:left="600"/>
        <w:jc w:val="both"/>
        <w:rPr>
          <w:rFonts w:ascii="Times New Roman" w:hAnsi="Times New Roman" w:cs="Times New Roman"/>
          <w:sz w:val="21"/>
        </w:rPr>
      </w:pPr>
      <w:r w:rsidRPr="00ED2735">
        <w:rPr>
          <w:rFonts w:ascii="Times New Roman" w:hAnsi="Times New Roman" w:cs="Times New Roman"/>
          <w:sz w:val="21"/>
        </w:rPr>
        <w:t>Course</w:t>
      </w:r>
      <w:r w:rsidRPr="00ED2735">
        <w:rPr>
          <w:rFonts w:ascii="Times New Roman" w:hAnsi="Times New Roman" w:cs="Times New Roman" w:hint="eastAsia"/>
          <w:sz w:val="21"/>
        </w:rPr>
        <w:t xml:space="preserve"> </w:t>
      </w:r>
      <w:proofErr w:type="gramStart"/>
      <w:r w:rsidRPr="00ED2735">
        <w:rPr>
          <w:rFonts w:ascii="Times New Roman" w:hAnsi="Times New Roman" w:cs="Times New Roman"/>
          <w:sz w:val="21"/>
        </w:rPr>
        <w:t>Information</w:t>
      </w:r>
      <w:r>
        <w:rPr>
          <w:rFonts w:ascii="Times New Roman" w:hAnsi="Times New Roman" w:cs="Times New Roman"/>
          <w:sz w:val="21"/>
        </w:rPr>
        <w:t xml:space="preserve">  (</w:t>
      </w:r>
      <w:proofErr w:type="gramEnd"/>
      <w:r w:rsidR="00D13D11">
        <w:rPr>
          <w:rFonts w:ascii="Times New Roman" w:hAnsi="Times New Roman" w:cs="Times New Roman"/>
          <w:sz w:val="21"/>
        </w:rPr>
        <w:t>I</w:t>
      </w:r>
      <w:r w:rsidR="00D13D11" w:rsidRPr="00D13D11">
        <w:rPr>
          <w:rFonts w:ascii="Times New Roman" w:hAnsi="Times New Roman" w:cs="Times New Roman"/>
          <w:sz w:val="21"/>
        </w:rPr>
        <w:t xml:space="preserve">f it </w:t>
      </w:r>
      <w:r w:rsidR="00D13D11">
        <w:rPr>
          <w:rFonts w:ascii="Times New Roman" w:hAnsi="Times New Roman" w:cs="Times New Roman"/>
          <w:sz w:val="21"/>
        </w:rPr>
        <w:t>have included</w:t>
      </w:r>
      <w:r w:rsidR="00D13D11" w:rsidRPr="00D13D11">
        <w:rPr>
          <w:rFonts w:ascii="Times New Roman" w:hAnsi="Times New Roman" w:cs="Times New Roman"/>
          <w:sz w:val="21"/>
        </w:rPr>
        <w:t xml:space="preserve">, please mark </w:t>
      </w:r>
      <w:r w:rsidR="00D13D11" w:rsidRPr="00D13D11">
        <w:rPr>
          <w:rFonts w:ascii="Wingdings" w:eastAsia="Wingdings" w:hAnsi="Wingdings" w:cs="Wingdings"/>
          <w:sz w:val="21"/>
          <w:szCs w:val="28"/>
        </w:rPr>
        <w:t></w:t>
      </w:r>
      <w:r w:rsidR="00D13D11">
        <w:rPr>
          <w:rFonts w:ascii="Times New Roman" w:eastAsia="Wingdings" w:hAnsi="Times New Roman" w:cs="Times New Roman" w:hint="cs"/>
          <w:sz w:val="21"/>
          <w:szCs w:val="28"/>
        </w:rPr>
        <w:t>)</w:t>
      </w:r>
    </w:p>
    <w:tbl>
      <w:tblPr>
        <w:tblW w:w="10660" w:type="dxa"/>
        <w:tblInd w:w="98" w:type="dxa"/>
        <w:tblLayout w:type="fixed"/>
        <w:tblCellMar>
          <w:left w:w="113" w:type="dxa"/>
        </w:tblCellMar>
        <w:tblLook w:val="04A0" w:firstRow="1" w:lastRow="0" w:firstColumn="1" w:lastColumn="0" w:noHBand="0" w:noVBand="1"/>
      </w:tblPr>
      <w:tblGrid>
        <w:gridCol w:w="454"/>
        <w:gridCol w:w="3827"/>
        <w:gridCol w:w="6379"/>
      </w:tblGrid>
      <w:tr w:rsidR="00640EE4" w:rsidTr="00640EE4">
        <w:tc>
          <w:tcPr>
            <w:tcW w:w="454"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ind w:leftChars="-40" w:left="-96" w:rightChars="-45" w:right="-108"/>
              <w:jc w:val="center"/>
              <w:rPr>
                <w:rFonts w:ascii="標楷體" w:eastAsia="標楷體" w:hAnsi="標楷體" w:cs="Times New Roman"/>
                <w:sz w:val="23"/>
                <w:szCs w:val="23"/>
              </w:rPr>
            </w:pPr>
            <w:r>
              <w:rPr>
                <w:rFonts w:ascii="標楷體" w:eastAsia="標楷體" w:hAnsi="標楷體" w:cs="Times New Roman" w:hint="eastAsia"/>
                <w:sz w:val="23"/>
                <w:szCs w:val="23"/>
              </w:rPr>
              <w:t>1.</w:t>
            </w:r>
          </w:p>
        </w:tc>
        <w:tc>
          <w:tcPr>
            <w:tcW w:w="3827"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jc w:val="both"/>
              <w:rPr>
                <w:rFonts w:ascii="標楷體" w:eastAsia="標楷體" w:hAnsi="標楷體" w:cs="Times New Roman"/>
                <w:sz w:val="22"/>
              </w:rPr>
            </w:pPr>
            <w:r>
              <w:rPr>
                <w:rFonts w:ascii="標楷體" w:eastAsia="標楷體" w:hAnsi="標楷體" w:cs="Times New Roman" w:hint="eastAsia"/>
                <w:sz w:val="22"/>
              </w:rPr>
              <w:t>課程名稱</w:t>
            </w:r>
            <w:r w:rsidR="0042337A">
              <w:rPr>
                <w:rFonts w:ascii="標楷體" w:eastAsia="標楷體" w:hAnsi="標楷體" w:cs="Times New Roman" w:hint="eastAsia"/>
                <w:sz w:val="22"/>
              </w:rPr>
              <w:t xml:space="preserve"> </w:t>
            </w:r>
          </w:p>
          <w:p w:rsidR="0042337A" w:rsidRPr="0042337A" w:rsidRDefault="0042337A">
            <w:pPr>
              <w:pStyle w:val="Standard"/>
              <w:snapToGrid w:val="0"/>
              <w:jc w:val="both"/>
              <w:rPr>
                <w:rFonts w:ascii="Times New Roman" w:hAnsi="Times New Roman" w:cs="Times New Roman"/>
              </w:rPr>
            </w:pPr>
            <w:r w:rsidRPr="0042337A">
              <w:rPr>
                <w:rFonts w:ascii="Times New Roman" w:hAnsi="Times New Roman" w:cs="Times New Roman"/>
                <w:sz w:val="20"/>
              </w:rPr>
              <w:t>Course Title</w:t>
            </w:r>
          </w:p>
        </w:tc>
        <w:tc>
          <w:tcPr>
            <w:tcW w:w="6379"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rPr>
                <w:rFonts w:ascii="標楷體" w:eastAsia="標楷體" w:hAnsi="標楷體" w:cs="Times New Roman"/>
                <w:sz w:val="23"/>
                <w:szCs w:val="23"/>
              </w:rPr>
            </w:pPr>
          </w:p>
        </w:tc>
      </w:tr>
      <w:tr w:rsidR="00640EE4" w:rsidTr="00640EE4">
        <w:tc>
          <w:tcPr>
            <w:tcW w:w="454"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ind w:leftChars="-40" w:left="-96" w:rightChars="-45" w:right="-108"/>
              <w:jc w:val="center"/>
              <w:rPr>
                <w:rFonts w:ascii="標楷體" w:eastAsia="標楷體" w:hAnsi="標楷體" w:cs="Times New Roman"/>
                <w:sz w:val="23"/>
                <w:szCs w:val="23"/>
              </w:rPr>
            </w:pPr>
            <w:r>
              <w:rPr>
                <w:rFonts w:ascii="標楷體" w:eastAsia="標楷體" w:hAnsi="標楷體" w:cs="Times New Roman" w:hint="eastAsia"/>
                <w:sz w:val="23"/>
                <w:szCs w:val="23"/>
              </w:rPr>
              <w:t>2.</w:t>
            </w:r>
          </w:p>
        </w:tc>
        <w:tc>
          <w:tcPr>
            <w:tcW w:w="3827"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jc w:val="both"/>
              <w:rPr>
                <w:rFonts w:ascii="標楷體" w:eastAsia="標楷體" w:hAnsi="標楷體" w:cs="Times New Roman"/>
                <w:sz w:val="22"/>
              </w:rPr>
            </w:pPr>
            <w:r>
              <w:rPr>
                <w:rFonts w:ascii="標楷體" w:eastAsia="標楷體" w:hAnsi="標楷體" w:cs="Times New Roman" w:hint="eastAsia"/>
                <w:sz w:val="22"/>
              </w:rPr>
              <w:t>課程英文名稱</w:t>
            </w:r>
          </w:p>
          <w:p w:rsidR="0042337A" w:rsidRDefault="0042337A">
            <w:pPr>
              <w:pStyle w:val="Standard"/>
              <w:snapToGrid w:val="0"/>
              <w:jc w:val="both"/>
            </w:pPr>
            <w:r w:rsidRPr="0042337A">
              <w:rPr>
                <w:rFonts w:ascii="Times New Roman" w:hAnsi="Times New Roman" w:cs="Times New Roman"/>
                <w:sz w:val="20"/>
              </w:rPr>
              <w:t>Course</w:t>
            </w:r>
            <w:r>
              <w:rPr>
                <w:rFonts w:ascii="Times New Roman" w:hAnsi="Times New Roman" w:cs="Times New Roman"/>
                <w:sz w:val="20"/>
              </w:rPr>
              <w:t xml:space="preserve"> English</w:t>
            </w:r>
            <w:r w:rsidRPr="0042337A">
              <w:rPr>
                <w:rFonts w:ascii="Times New Roman" w:hAnsi="Times New Roman" w:cs="Times New Roman"/>
                <w:sz w:val="20"/>
              </w:rPr>
              <w:t xml:space="preserve"> Title</w:t>
            </w:r>
          </w:p>
        </w:tc>
        <w:tc>
          <w:tcPr>
            <w:tcW w:w="6379"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rPr>
                <w:rFonts w:ascii="標楷體" w:eastAsia="標楷體" w:hAnsi="標楷體" w:cs="Times New Roman"/>
                <w:sz w:val="23"/>
                <w:szCs w:val="23"/>
              </w:rPr>
            </w:pPr>
          </w:p>
        </w:tc>
      </w:tr>
      <w:tr w:rsidR="00640EE4" w:rsidTr="00640EE4">
        <w:tc>
          <w:tcPr>
            <w:tcW w:w="454"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ind w:leftChars="-40" w:left="-96" w:rightChars="-45" w:right="-108"/>
              <w:jc w:val="center"/>
              <w:rPr>
                <w:rFonts w:ascii="標楷體" w:eastAsia="標楷體" w:hAnsi="標楷體" w:cs="Times New Roman"/>
                <w:sz w:val="23"/>
                <w:szCs w:val="23"/>
              </w:rPr>
            </w:pPr>
            <w:r>
              <w:rPr>
                <w:rFonts w:ascii="標楷體" w:eastAsia="標楷體" w:hAnsi="標楷體" w:cs="Times New Roman" w:hint="eastAsia"/>
                <w:sz w:val="23"/>
                <w:szCs w:val="23"/>
              </w:rPr>
              <w:t>3.</w:t>
            </w:r>
          </w:p>
        </w:tc>
        <w:tc>
          <w:tcPr>
            <w:tcW w:w="3827"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jc w:val="both"/>
              <w:rPr>
                <w:rFonts w:ascii="標楷體" w:eastAsia="標楷體" w:hAnsi="標楷體" w:cs="Times New Roman"/>
                <w:sz w:val="22"/>
              </w:rPr>
            </w:pPr>
            <w:r>
              <w:rPr>
                <w:rFonts w:ascii="標楷體" w:eastAsia="標楷體" w:hAnsi="標楷體" w:cs="Times New Roman" w:hint="eastAsia"/>
                <w:sz w:val="22"/>
              </w:rPr>
              <w:t>教學型態</w:t>
            </w:r>
          </w:p>
          <w:p w:rsidR="0042337A" w:rsidRPr="0042337A" w:rsidRDefault="0042337A">
            <w:pPr>
              <w:pStyle w:val="Standard"/>
              <w:snapToGrid w:val="0"/>
              <w:jc w:val="both"/>
              <w:rPr>
                <w:rFonts w:ascii="Times New Roman" w:hAnsi="Times New Roman" w:cs="Times New Roman"/>
                <w:sz w:val="20"/>
              </w:rPr>
            </w:pPr>
            <w:r>
              <w:rPr>
                <w:rFonts w:ascii="Times New Roman" w:hAnsi="Times New Roman" w:cs="Times New Roman" w:hint="cs"/>
                <w:sz w:val="20"/>
              </w:rPr>
              <w:t>T</w:t>
            </w:r>
            <w:r>
              <w:rPr>
                <w:rFonts w:ascii="Times New Roman" w:hAnsi="Times New Roman" w:cs="Times New Roman"/>
                <w:sz w:val="20"/>
              </w:rPr>
              <w:t>eaching style</w:t>
            </w:r>
          </w:p>
        </w:tc>
        <w:tc>
          <w:tcPr>
            <w:tcW w:w="6379" w:type="dxa"/>
            <w:tcBorders>
              <w:top w:val="single" w:sz="4" w:space="0" w:color="00000A"/>
              <w:left w:val="single" w:sz="4" w:space="0" w:color="00000A"/>
              <w:bottom w:val="single" w:sz="4" w:space="0" w:color="00000A"/>
              <w:right w:val="single" w:sz="4" w:space="0" w:color="00000A"/>
            </w:tcBorders>
            <w:hideMark/>
          </w:tcPr>
          <w:p w:rsidR="00640EE4" w:rsidRPr="001520AF" w:rsidRDefault="00640EE4">
            <w:pPr>
              <w:pStyle w:val="Standard"/>
              <w:snapToGrid w:val="0"/>
              <w:jc w:val="both"/>
              <w:rPr>
                <w:sz w:val="20"/>
              </w:rPr>
            </w:pPr>
            <w:r>
              <w:rPr>
                <w:rFonts w:ascii="標楷體" w:eastAsia="標楷體" w:hAnsi="標楷體" w:cs="Times New Roman" w:hint="eastAsia"/>
                <w:sz w:val="23"/>
                <w:szCs w:val="23"/>
              </w:rPr>
              <w:t>□非同步遠距教學</w:t>
            </w:r>
            <w:r w:rsidR="0042337A">
              <w:rPr>
                <w:rFonts w:ascii="標楷體" w:eastAsia="標楷體" w:hAnsi="標楷體" w:cs="Times New Roman" w:hint="eastAsia"/>
                <w:sz w:val="23"/>
                <w:szCs w:val="23"/>
              </w:rPr>
              <w:t xml:space="preserve"> </w:t>
            </w:r>
            <w:r w:rsidR="0042337A" w:rsidRPr="001520AF">
              <w:rPr>
                <w:rFonts w:ascii="Times New Roman" w:eastAsia="標楷體" w:hAnsi="Times New Roman" w:cs="Times New Roman"/>
                <w:sz w:val="20"/>
                <w:szCs w:val="23"/>
              </w:rPr>
              <w:t>(Asynchronous distance learning)</w:t>
            </w:r>
          </w:p>
          <w:p w:rsidR="00640EE4" w:rsidRDefault="00640EE4">
            <w:pPr>
              <w:pStyle w:val="Standard"/>
              <w:snapToGrid w:val="0"/>
              <w:jc w:val="both"/>
            </w:pPr>
            <w:r>
              <w:rPr>
                <w:rFonts w:ascii="標楷體" w:eastAsia="標楷體" w:hAnsi="標楷體" w:cs="Times New Roman" w:hint="eastAsia"/>
                <w:sz w:val="23"/>
                <w:szCs w:val="23"/>
              </w:rPr>
              <w:t>□同步遠距教學主播學校</w:t>
            </w:r>
            <w:r w:rsidR="007E7C20" w:rsidRPr="001520AF">
              <w:rPr>
                <w:rFonts w:ascii="Times New Roman" w:eastAsia="標楷體" w:hAnsi="Times New Roman" w:cs="Times New Roman"/>
                <w:sz w:val="20"/>
                <w:szCs w:val="23"/>
              </w:rPr>
              <w:t>(Synchronous</w:t>
            </w:r>
            <w:r w:rsidR="001520AF" w:rsidRPr="001520AF">
              <w:rPr>
                <w:rFonts w:ascii="Times New Roman" w:eastAsia="標楷體" w:hAnsi="Times New Roman" w:cs="Times New Roman"/>
                <w:sz w:val="20"/>
                <w:szCs w:val="23"/>
              </w:rPr>
              <w:t xml:space="preserve"> distance learning</w:t>
            </w:r>
            <w:r w:rsidR="007E7C20" w:rsidRPr="001520AF">
              <w:rPr>
                <w:rFonts w:ascii="Times New Roman" w:eastAsia="標楷體" w:hAnsi="Times New Roman" w:cs="Times New Roman"/>
                <w:sz w:val="20"/>
                <w:szCs w:val="23"/>
              </w:rPr>
              <w:t>)</w:t>
            </w:r>
            <w:r w:rsidRPr="001520AF">
              <w:rPr>
                <w:rFonts w:ascii="Times New Roman" w:eastAsia="標楷體" w:hAnsi="Times New Roman" w:cs="Times New Roman"/>
                <w:sz w:val="20"/>
                <w:szCs w:val="23"/>
              </w:rPr>
              <w:t xml:space="preserve"> </w:t>
            </w:r>
            <w:r w:rsidRPr="007E7C20">
              <w:rPr>
                <w:rFonts w:ascii="Times New Roman" w:eastAsia="標楷體" w:hAnsi="Times New Roman" w:cs="Times New Roman"/>
                <w:sz w:val="23"/>
                <w:szCs w:val="23"/>
              </w:rPr>
              <w:t xml:space="preserve"> </w:t>
            </w:r>
          </w:p>
          <w:p w:rsidR="00640EE4" w:rsidRDefault="00640EE4">
            <w:pPr>
              <w:pStyle w:val="Standard"/>
              <w:snapToGrid w:val="0"/>
              <w:ind w:left="252"/>
              <w:jc w:val="both"/>
            </w:pPr>
            <w:r>
              <w:rPr>
                <w:rFonts w:ascii="標楷體" w:eastAsia="標楷體" w:hAnsi="標楷體" w:cs="Times New Roman" w:hint="eastAsia"/>
                <w:sz w:val="23"/>
                <w:szCs w:val="23"/>
              </w:rPr>
              <w:t>請</w:t>
            </w:r>
            <w:proofErr w:type="gramStart"/>
            <w:r>
              <w:rPr>
                <w:rFonts w:ascii="標楷體" w:eastAsia="標楷體" w:hAnsi="標楷體" w:cs="Times New Roman" w:hint="eastAsia"/>
                <w:sz w:val="23"/>
                <w:szCs w:val="23"/>
              </w:rPr>
              <w:t>填列本門</w:t>
            </w:r>
            <w:proofErr w:type="gramEnd"/>
            <w:r>
              <w:rPr>
                <w:rFonts w:ascii="標楷體" w:eastAsia="標楷體" w:hAnsi="標楷體" w:cs="Times New Roman" w:hint="eastAsia"/>
                <w:sz w:val="23"/>
                <w:szCs w:val="23"/>
              </w:rPr>
              <w:t>課程之收播學校與系所</w:t>
            </w:r>
            <w:r w:rsidR="001520AF" w:rsidRPr="001520AF">
              <w:rPr>
                <w:rFonts w:ascii="Times New Roman" w:eastAsia="標楷體" w:hAnsi="Times New Roman" w:cs="Times New Roman"/>
                <w:sz w:val="20"/>
                <w:szCs w:val="20"/>
              </w:rPr>
              <w:t>(Please fill in the receiving schools and departments of this course)</w:t>
            </w:r>
            <w:r>
              <w:rPr>
                <w:rFonts w:ascii="標楷體" w:eastAsia="標楷體" w:hAnsi="標楷體" w:cs="Times New Roman" w:hint="eastAsia"/>
                <w:sz w:val="23"/>
                <w:szCs w:val="23"/>
              </w:rPr>
              <w:t>：</w:t>
            </w:r>
          </w:p>
          <w:p w:rsidR="00640EE4" w:rsidRDefault="00640EE4">
            <w:pPr>
              <w:pStyle w:val="Standard"/>
              <w:snapToGrid w:val="0"/>
              <w:ind w:left="252" w:firstLine="55"/>
              <w:jc w:val="both"/>
              <w:rPr>
                <w:rFonts w:ascii="標楷體" w:eastAsia="標楷體" w:hAnsi="標楷體" w:cs="Times New Roman"/>
                <w:sz w:val="23"/>
                <w:szCs w:val="23"/>
              </w:rPr>
            </w:pPr>
            <w:r>
              <w:rPr>
                <w:rFonts w:ascii="標楷體" w:eastAsia="標楷體" w:hAnsi="標楷體" w:cs="Times New Roman" w:hint="eastAsia"/>
                <w:sz w:val="23"/>
                <w:szCs w:val="23"/>
              </w:rPr>
              <w:t>(1)學校:                   系所:</w:t>
            </w:r>
          </w:p>
          <w:p w:rsidR="001520AF" w:rsidRPr="001520AF" w:rsidRDefault="001520AF">
            <w:pPr>
              <w:pStyle w:val="Standard"/>
              <w:snapToGrid w:val="0"/>
              <w:ind w:left="252" w:firstLine="55"/>
              <w:jc w:val="both"/>
              <w:rPr>
                <w:rFonts w:ascii="Times New Roman" w:hAnsi="Times New Roman" w:cs="Times New Roman"/>
              </w:rPr>
            </w:pPr>
            <w:r>
              <w:rPr>
                <w:rFonts w:hint="eastAsia"/>
              </w:rPr>
              <w:t xml:space="preserve"> </w:t>
            </w:r>
            <w:r>
              <w:t xml:space="preserve">  </w:t>
            </w:r>
            <w:r w:rsidRPr="001520AF">
              <w:rPr>
                <w:rFonts w:ascii="Times New Roman" w:hAnsi="Times New Roman" w:cs="Times New Roman"/>
                <w:sz w:val="20"/>
              </w:rPr>
              <w:t>School</w:t>
            </w:r>
            <w:r>
              <w:rPr>
                <w:rFonts w:ascii="Times New Roman" w:hAnsi="Times New Roman" w:cs="Times New Roman"/>
                <w:sz w:val="20"/>
              </w:rPr>
              <w:t xml:space="preserve">                      Department</w:t>
            </w:r>
          </w:p>
        </w:tc>
      </w:tr>
      <w:tr w:rsidR="00640EE4" w:rsidTr="00640EE4">
        <w:tc>
          <w:tcPr>
            <w:tcW w:w="454"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ind w:leftChars="-40" w:left="-96" w:rightChars="-45" w:right="-108"/>
              <w:jc w:val="center"/>
              <w:rPr>
                <w:rFonts w:ascii="標楷體" w:eastAsia="標楷體" w:hAnsi="標楷體" w:cs="Times New Roman"/>
                <w:sz w:val="23"/>
                <w:szCs w:val="23"/>
              </w:rPr>
            </w:pPr>
            <w:r>
              <w:rPr>
                <w:rFonts w:ascii="標楷體" w:eastAsia="標楷體" w:hAnsi="標楷體" w:cs="Times New Roman" w:hint="eastAsia"/>
                <w:sz w:val="23"/>
                <w:szCs w:val="23"/>
              </w:rPr>
              <w:t>4.</w:t>
            </w:r>
          </w:p>
        </w:tc>
        <w:tc>
          <w:tcPr>
            <w:tcW w:w="3827"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jc w:val="both"/>
              <w:rPr>
                <w:rFonts w:ascii="標楷體" w:eastAsia="標楷體" w:hAnsi="標楷體" w:cs="Times New Roman"/>
                <w:sz w:val="22"/>
              </w:rPr>
            </w:pPr>
            <w:r>
              <w:rPr>
                <w:rFonts w:ascii="標楷體" w:eastAsia="標楷體" w:hAnsi="標楷體" w:cs="Times New Roman" w:hint="eastAsia"/>
                <w:sz w:val="22"/>
              </w:rPr>
              <w:t>授課教師姓名及職稱</w:t>
            </w:r>
          </w:p>
          <w:p w:rsidR="001520AF" w:rsidRPr="00A94370" w:rsidRDefault="00A94370">
            <w:pPr>
              <w:pStyle w:val="Standard"/>
              <w:snapToGrid w:val="0"/>
              <w:jc w:val="both"/>
              <w:rPr>
                <w:rFonts w:ascii="Times New Roman" w:hAnsi="Times New Roman" w:cs="Times New Roman"/>
              </w:rPr>
            </w:pPr>
            <w:r w:rsidRPr="00A94370">
              <w:rPr>
                <w:rFonts w:ascii="Times New Roman" w:hAnsi="Times New Roman" w:cs="Times New Roman"/>
                <w:sz w:val="20"/>
              </w:rPr>
              <w:t>Teacher’s Name</w:t>
            </w:r>
            <w:r>
              <w:rPr>
                <w:rFonts w:ascii="Times New Roman" w:hAnsi="Times New Roman" w:cs="Times New Roman"/>
                <w:sz w:val="20"/>
              </w:rPr>
              <w:t xml:space="preserve"> and Jo</w:t>
            </w:r>
            <w:r w:rsidRPr="00A94370">
              <w:rPr>
                <w:rFonts w:ascii="Times New Roman" w:hAnsi="Times New Roman" w:cs="Times New Roman"/>
                <w:sz w:val="20"/>
              </w:rPr>
              <w:t>b</w:t>
            </w:r>
            <w:r>
              <w:rPr>
                <w:rFonts w:ascii="Times New Roman" w:hAnsi="Times New Roman" w:cs="Times New Roman"/>
                <w:sz w:val="20"/>
              </w:rPr>
              <w:t xml:space="preserve"> Title</w:t>
            </w:r>
          </w:p>
        </w:tc>
        <w:tc>
          <w:tcPr>
            <w:tcW w:w="6379"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both"/>
              <w:rPr>
                <w:rFonts w:ascii="標楷體" w:eastAsia="標楷體" w:hAnsi="標楷體" w:cs="Times New Roman"/>
                <w:sz w:val="23"/>
                <w:szCs w:val="23"/>
              </w:rPr>
            </w:pPr>
          </w:p>
        </w:tc>
      </w:tr>
      <w:tr w:rsidR="00640EE4" w:rsidTr="00640EE4">
        <w:tc>
          <w:tcPr>
            <w:tcW w:w="454"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ind w:leftChars="-40" w:left="-96" w:rightChars="-45" w:right="-108"/>
              <w:jc w:val="center"/>
              <w:rPr>
                <w:rFonts w:ascii="標楷體" w:eastAsia="標楷體" w:hAnsi="標楷體" w:cs="Times New Roman"/>
                <w:sz w:val="23"/>
                <w:szCs w:val="23"/>
              </w:rPr>
            </w:pPr>
            <w:r>
              <w:rPr>
                <w:rFonts w:ascii="標楷體" w:eastAsia="標楷體" w:hAnsi="標楷體" w:cs="Times New Roman" w:hint="eastAsia"/>
                <w:sz w:val="23"/>
                <w:szCs w:val="23"/>
              </w:rPr>
              <w:t>5.</w:t>
            </w:r>
          </w:p>
        </w:tc>
        <w:tc>
          <w:tcPr>
            <w:tcW w:w="3827"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jc w:val="both"/>
              <w:rPr>
                <w:rFonts w:ascii="標楷體" w:eastAsia="標楷體" w:hAnsi="標楷體" w:cs="Times New Roman"/>
                <w:sz w:val="22"/>
              </w:rPr>
            </w:pPr>
            <w:r>
              <w:rPr>
                <w:rFonts w:ascii="標楷體" w:eastAsia="標楷體" w:hAnsi="標楷體" w:cs="Times New Roman" w:hint="eastAsia"/>
                <w:sz w:val="22"/>
              </w:rPr>
              <w:t>師資來源</w:t>
            </w:r>
          </w:p>
          <w:p w:rsidR="00A94370" w:rsidRPr="003801FD" w:rsidRDefault="003801FD">
            <w:pPr>
              <w:pStyle w:val="Standard"/>
              <w:snapToGrid w:val="0"/>
              <w:jc w:val="both"/>
              <w:rPr>
                <w:rFonts w:ascii="Times New Roman" w:hAnsi="Times New Roman" w:cs="Times New Roman"/>
              </w:rPr>
            </w:pPr>
            <w:r w:rsidRPr="003801FD">
              <w:rPr>
                <w:rFonts w:ascii="Times New Roman" w:hAnsi="Times New Roman" w:cs="Times New Roman"/>
                <w:sz w:val="20"/>
              </w:rPr>
              <w:t>Sources of Teachers</w:t>
            </w:r>
          </w:p>
        </w:tc>
        <w:tc>
          <w:tcPr>
            <w:tcW w:w="6379" w:type="dxa"/>
            <w:tcBorders>
              <w:top w:val="single" w:sz="4" w:space="0" w:color="00000A"/>
              <w:left w:val="single" w:sz="4" w:space="0" w:color="00000A"/>
              <w:bottom w:val="single" w:sz="4" w:space="0" w:color="00000A"/>
              <w:right w:val="single" w:sz="4" w:space="0" w:color="00000A"/>
            </w:tcBorders>
            <w:hideMark/>
          </w:tcPr>
          <w:p w:rsidR="003801FD" w:rsidRDefault="00640EE4">
            <w:pPr>
              <w:pStyle w:val="Standard"/>
              <w:snapToGrid w:val="0"/>
              <w:rPr>
                <w:rFonts w:ascii="標楷體" w:eastAsia="標楷體" w:hAnsi="標楷體" w:cs="Times New Roman"/>
                <w:sz w:val="23"/>
                <w:szCs w:val="23"/>
              </w:rPr>
            </w:pPr>
            <w:r>
              <w:rPr>
                <w:rFonts w:ascii="標楷體" w:eastAsia="標楷體" w:hAnsi="標楷體" w:cs="Times New Roman" w:hint="eastAsia"/>
                <w:sz w:val="23"/>
                <w:szCs w:val="23"/>
              </w:rPr>
              <w:t xml:space="preserve">□專業系所聘任  </w:t>
            </w:r>
          </w:p>
          <w:p w:rsidR="003801FD" w:rsidRDefault="003801FD" w:rsidP="003801FD">
            <w:pPr>
              <w:pStyle w:val="Standard"/>
              <w:snapToGrid w:val="0"/>
              <w:ind w:firstLineChars="100" w:firstLine="200"/>
              <w:rPr>
                <w:rFonts w:ascii="標楷體" w:eastAsia="標楷體" w:hAnsi="標楷體" w:cs="Times New Roman"/>
                <w:sz w:val="23"/>
                <w:szCs w:val="23"/>
              </w:rPr>
            </w:pPr>
            <w:r w:rsidRPr="003801FD">
              <w:rPr>
                <w:rFonts w:ascii="Times New Roman" w:hAnsi="Times New Roman" w:cs="Times New Roman"/>
                <w:sz w:val="20"/>
              </w:rPr>
              <w:t>Recruitment by professional department</w:t>
            </w:r>
          </w:p>
          <w:p w:rsidR="003801FD" w:rsidRDefault="00640EE4">
            <w:pPr>
              <w:pStyle w:val="Standard"/>
              <w:snapToGrid w:val="0"/>
              <w:rPr>
                <w:rFonts w:ascii="標楷體" w:eastAsia="標楷體" w:hAnsi="標楷體" w:cs="Times New Roman"/>
                <w:sz w:val="23"/>
                <w:szCs w:val="23"/>
              </w:rPr>
            </w:pPr>
            <w:r>
              <w:rPr>
                <w:rFonts w:ascii="標楷體" w:eastAsia="標楷體" w:hAnsi="標楷體" w:cs="Times New Roman" w:hint="eastAsia"/>
                <w:sz w:val="23"/>
                <w:szCs w:val="23"/>
              </w:rPr>
              <w:t xml:space="preserve">□通識中心聘任  </w:t>
            </w:r>
          </w:p>
          <w:p w:rsidR="003801FD" w:rsidRPr="003801FD" w:rsidRDefault="003801FD">
            <w:pPr>
              <w:pStyle w:val="Standard"/>
              <w:snapToGrid w:val="0"/>
              <w:rPr>
                <w:rFonts w:ascii="Times New Roman" w:eastAsia="標楷體" w:hAnsi="Times New Roman" w:cs="Times New Roman"/>
                <w:sz w:val="20"/>
                <w:szCs w:val="23"/>
              </w:rPr>
            </w:pPr>
            <w:r>
              <w:rPr>
                <w:rFonts w:ascii="標楷體" w:eastAsia="標楷體" w:hAnsi="標楷體" w:cs="Times New Roman" w:hint="eastAsia"/>
                <w:sz w:val="23"/>
                <w:szCs w:val="23"/>
              </w:rPr>
              <w:t xml:space="preserve"> </w:t>
            </w:r>
            <w:r>
              <w:rPr>
                <w:rFonts w:ascii="標楷體" w:eastAsia="標楷體" w:hAnsi="標楷體" w:cs="Times New Roman"/>
                <w:sz w:val="23"/>
                <w:szCs w:val="23"/>
              </w:rPr>
              <w:t xml:space="preserve"> </w:t>
            </w:r>
            <w:r w:rsidRPr="003801FD">
              <w:rPr>
                <w:rFonts w:ascii="Times New Roman" w:eastAsia="標楷體" w:hAnsi="Times New Roman" w:cs="Times New Roman"/>
                <w:sz w:val="20"/>
                <w:szCs w:val="23"/>
              </w:rPr>
              <w:t>Recruitment</w:t>
            </w:r>
            <w:r w:rsidR="00B238DC">
              <w:rPr>
                <w:rFonts w:ascii="Times New Roman" w:eastAsia="標楷體" w:hAnsi="Times New Roman" w:cs="Times New Roman"/>
                <w:sz w:val="20"/>
                <w:szCs w:val="23"/>
              </w:rPr>
              <w:t xml:space="preserve"> </w:t>
            </w:r>
            <w:r w:rsidR="00B238DC" w:rsidRPr="00B238DC">
              <w:rPr>
                <w:rFonts w:ascii="Times New Roman" w:eastAsia="標楷體" w:hAnsi="Times New Roman" w:cs="Times New Roman"/>
                <w:sz w:val="20"/>
                <w:szCs w:val="23"/>
              </w:rPr>
              <w:t>b</w:t>
            </w:r>
            <w:r w:rsidR="00B238DC">
              <w:rPr>
                <w:rFonts w:ascii="Times New Roman" w:eastAsia="標楷體" w:hAnsi="Times New Roman" w:cs="Times New Roman"/>
                <w:sz w:val="20"/>
                <w:szCs w:val="23"/>
              </w:rPr>
              <w:t xml:space="preserve">y </w:t>
            </w:r>
            <w:r w:rsidR="00B238DC" w:rsidRPr="00B238DC">
              <w:rPr>
                <w:rFonts w:ascii="Times New Roman" w:eastAsia="標楷體" w:hAnsi="Times New Roman" w:cs="Times New Roman"/>
                <w:sz w:val="20"/>
                <w:szCs w:val="23"/>
              </w:rPr>
              <w:t>General Education Center</w:t>
            </w:r>
          </w:p>
          <w:p w:rsidR="00B238DC" w:rsidRDefault="00640EE4">
            <w:pPr>
              <w:pStyle w:val="Standard"/>
              <w:snapToGrid w:val="0"/>
              <w:rPr>
                <w:rFonts w:ascii="標楷體" w:eastAsia="標楷體" w:hAnsi="標楷體" w:cs="Times New Roman"/>
                <w:sz w:val="23"/>
                <w:szCs w:val="23"/>
              </w:rPr>
            </w:pPr>
            <w:r>
              <w:rPr>
                <w:rFonts w:ascii="標楷體" w:eastAsia="標楷體" w:hAnsi="標楷體" w:cs="Times New Roman" w:hint="eastAsia"/>
                <w:sz w:val="23"/>
                <w:szCs w:val="23"/>
              </w:rPr>
              <w:t>□以上合聘</w:t>
            </w:r>
            <w:r w:rsidR="00B238DC">
              <w:rPr>
                <w:rFonts w:ascii="標楷體" w:eastAsia="標楷體" w:hAnsi="標楷體" w:cs="Times New Roman" w:hint="eastAsia"/>
                <w:sz w:val="23"/>
                <w:szCs w:val="23"/>
              </w:rPr>
              <w:t xml:space="preserve"> </w:t>
            </w:r>
            <w:r w:rsidR="00B238DC">
              <w:rPr>
                <w:rFonts w:ascii="標楷體" w:eastAsia="標楷體" w:hAnsi="標楷體" w:cs="Times New Roman"/>
                <w:sz w:val="23"/>
                <w:szCs w:val="23"/>
              </w:rPr>
              <w:t xml:space="preserve">            </w:t>
            </w:r>
            <w:r w:rsidR="00B238DC">
              <w:rPr>
                <w:rFonts w:ascii="標楷體" w:eastAsia="標楷體" w:hAnsi="標楷體" w:cs="Times New Roman" w:hint="eastAsia"/>
                <w:sz w:val="23"/>
                <w:szCs w:val="23"/>
              </w:rPr>
              <w:t>□其他</w:t>
            </w:r>
          </w:p>
          <w:p w:rsidR="003801FD" w:rsidRPr="00B238DC" w:rsidRDefault="00B238DC">
            <w:pPr>
              <w:pStyle w:val="Standard"/>
              <w:snapToGrid w:val="0"/>
              <w:rPr>
                <w:rFonts w:ascii="Times New Roman" w:eastAsia="標楷體" w:hAnsi="Times New Roman" w:cs="Times New Roman"/>
                <w:sz w:val="23"/>
                <w:szCs w:val="23"/>
              </w:rPr>
            </w:pPr>
            <w:r>
              <w:rPr>
                <w:rFonts w:ascii="標楷體" w:eastAsia="標楷體" w:hAnsi="標楷體" w:cs="Times New Roman"/>
                <w:sz w:val="23"/>
                <w:szCs w:val="23"/>
              </w:rPr>
              <w:t xml:space="preserve"> </w:t>
            </w:r>
            <w:r w:rsidRPr="00B238DC">
              <w:rPr>
                <w:rFonts w:ascii="Times New Roman" w:eastAsia="標楷體" w:hAnsi="Times New Roman" w:cs="Times New Roman"/>
                <w:sz w:val="20"/>
                <w:szCs w:val="23"/>
              </w:rPr>
              <w:t xml:space="preserve"> Above joint appointment</w:t>
            </w:r>
            <w:r w:rsidR="00640EE4" w:rsidRPr="00B238DC">
              <w:rPr>
                <w:rFonts w:ascii="Times New Roman" w:eastAsia="標楷體" w:hAnsi="Times New Roman" w:cs="Times New Roman"/>
                <w:sz w:val="20"/>
                <w:szCs w:val="23"/>
              </w:rPr>
              <w:t xml:space="preserve"> </w:t>
            </w:r>
            <w:r>
              <w:rPr>
                <w:rFonts w:ascii="Times New Roman" w:eastAsia="標楷體" w:hAnsi="Times New Roman" w:cs="Times New Roman"/>
                <w:sz w:val="20"/>
                <w:szCs w:val="23"/>
              </w:rPr>
              <w:t xml:space="preserve">      Others</w:t>
            </w:r>
          </w:p>
        </w:tc>
      </w:tr>
      <w:tr w:rsidR="00640EE4" w:rsidTr="007D5D45">
        <w:trPr>
          <w:trHeight w:val="699"/>
        </w:trPr>
        <w:tc>
          <w:tcPr>
            <w:tcW w:w="454"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ind w:leftChars="-40" w:left="-96" w:rightChars="-45" w:right="-108"/>
              <w:jc w:val="center"/>
              <w:rPr>
                <w:rFonts w:ascii="標楷體" w:eastAsia="標楷體" w:hAnsi="標楷體" w:cs="Times New Roman"/>
                <w:sz w:val="23"/>
                <w:szCs w:val="23"/>
              </w:rPr>
            </w:pPr>
            <w:r>
              <w:rPr>
                <w:rFonts w:ascii="標楷體" w:eastAsia="標楷體" w:hAnsi="標楷體" w:cs="Times New Roman" w:hint="eastAsia"/>
                <w:sz w:val="23"/>
                <w:szCs w:val="23"/>
              </w:rPr>
              <w:t>6.</w:t>
            </w:r>
          </w:p>
        </w:tc>
        <w:tc>
          <w:tcPr>
            <w:tcW w:w="3827"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jc w:val="both"/>
              <w:rPr>
                <w:rFonts w:ascii="標楷體" w:eastAsia="標楷體" w:hAnsi="標楷體" w:cs="Times New Roman"/>
                <w:sz w:val="18"/>
                <w:szCs w:val="18"/>
              </w:rPr>
            </w:pPr>
            <w:r>
              <w:rPr>
                <w:rFonts w:ascii="標楷體" w:eastAsia="標楷體" w:hAnsi="標楷體" w:cs="Times New Roman" w:hint="eastAsia"/>
                <w:sz w:val="22"/>
              </w:rPr>
              <w:t>開課單位名稱</w:t>
            </w:r>
            <w:r>
              <w:rPr>
                <w:rFonts w:ascii="標楷體" w:eastAsia="標楷體" w:hAnsi="標楷體" w:cs="Times New Roman" w:hint="eastAsia"/>
                <w:sz w:val="18"/>
                <w:szCs w:val="18"/>
              </w:rPr>
              <w:t>(或所屬學院及科系所名稱)</w:t>
            </w:r>
          </w:p>
          <w:p w:rsidR="00B238DC" w:rsidRPr="00572BC2" w:rsidRDefault="00572BC2">
            <w:pPr>
              <w:pStyle w:val="Standard"/>
              <w:snapToGrid w:val="0"/>
              <w:jc w:val="both"/>
              <w:rPr>
                <w:rFonts w:ascii="Times New Roman" w:hAnsi="Times New Roman" w:cs="Times New Roman"/>
              </w:rPr>
            </w:pPr>
            <w:r w:rsidRPr="00572BC2">
              <w:rPr>
                <w:rFonts w:ascii="Times New Roman" w:hAnsi="Times New Roman" w:cs="Times New Roman"/>
                <w:sz w:val="20"/>
              </w:rPr>
              <w:t>Department/ Institute</w:t>
            </w:r>
            <w:r w:rsidR="00DD0975">
              <w:rPr>
                <w:rFonts w:ascii="Times New Roman" w:hAnsi="Times New Roman" w:cs="Times New Roman"/>
                <w:sz w:val="20"/>
              </w:rPr>
              <w:t xml:space="preserve"> Title</w:t>
            </w:r>
          </w:p>
        </w:tc>
        <w:tc>
          <w:tcPr>
            <w:tcW w:w="6379"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ind w:right="-108"/>
              <w:rPr>
                <w:rFonts w:ascii="標楷體" w:eastAsia="標楷體" w:hAnsi="標楷體" w:cs="Times New Roman"/>
                <w:sz w:val="23"/>
                <w:szCs w:val="23"/>
              </w:rPr>
            </w:pPr>
          </w:p>
        </w:tc>
      </w:tr>
      <w:tr w:rsidR="00640EE4" w:rsidTr="00BD31A6">
        <w:trPr>
          <w:trHeight w:val="5383"/>
        </w:trPr>
        <w:tc>
          <w:tcPr>
            <w:tcW w:w="454"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ind w:leftChars="-40" w:left="-96" w:rightChars="-45" w:right="-108"/>
              <w:jc w:val="center"/>
              <w:rPr>
                <w:rFonts w:ascii="標楷體" w:eastAsia="標楷體" w:hAnsi="標楷體" w:cs="Times New Roman"/>
                <w:sz w:val="23"/>
                <w:szCs w:val="23"/>
              </w:rPr>
            </w:pPr>
            <w:r>
              <w:rPr>
                <w:rFonts w:ascii="標楷體" w:eastAsia="標楷體" w:hAnsi="標楷體" w:cs="Times New Roman" w:hint="eastAsia"/>
                <w:sz w:val="23"/>
                <w:szCs w:val="23"/>
              </w:rPr>
              <w:lastRenderedPageBreak/>
              <w:t>7.</w:t>
            </w:r>
          </w:p>
        </w:tc>
        <w:tc>
          <w:tcPr>
            <w:tcW w:w="3827"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both"/>
            </w:pPr>
            <w:r>
              <w:rPr>
                <w:rFonts w:ascii="標楷體" w:eastAsia="標楷體" w:hAnsi="標楷體" w:cs="Times New Roman" w:hint="eastAsia"/>
                <w:sz w:val="22"/>
              </w:rPr>
              <w:t>課程學制</w:t>
            </w:r>
          </w:p>
          <w:p w:rsidR="00640EE4" w:rsidRPr="00DD0975" w:rsidRDefault="00DD0975">
            <w:pPr>
              <w:pStyle w:val="Standard"/>
              <w:snapToGrid w:val="0"/>
              <w:jc w:val="both"/>
              <w:rPr>
                <w:rFonts w:ascii="Times New Roman" w:eastAsia="標楷體" w:hAnsi="Times New Roman" w:cs="Times New Roman"/>
                <w:sz w:val="22"/>
              </w:rPr>
            </w:pPr>
            <w:r w:rsidRPr="00DD0975">
              <w:rPr>
                <w:rFonts w:ascii="Times New Roman" w:eastAsia="標楷體" w:hAnsi="Times New Roman" w:cs="Times New Roman"/>
                <w:sz w:val="22"/>
              </w:rPr>
              <w:t>Educational system</w:t>
            </w:r>
          </w:p>
          <w:p w:rsidR="00640EE4" w:rsidRDefault="00640EE4">
            <w:pPr>
              <w:pStyle w:val="Standard"/>
              <w:snapToGrid w:val="0"/>
              <w:jc w:val="both"/>
              <w:rPr>
                <w:rFonts w:ascii="標楷體" w:eastAsia="標楷體" w:hAnsi="標楷體" w:cs="Times New Roman"/>
                <w:sz w:val="22"/>
              </w:rPr>
            </w:pPr>
          </w:p>
        </w:tc>
        <w:tc>
          <w:tcPr>
            <w:tcW w:w="6379" w:type="dxa"/>
            <w:tcBorders>
              <w:top w:val="single" w:sz="4" w:space="0" w:color="00000A"/>
              <w:left w:val="single" w:sz="4" w:space="0" w:color="00000A"/>
              <w:bottom w:val="single" w:sz="4" w:space="0" w:color="00000A"/>
              <w:right w:val="single" w:sz="4" w:space="0" w:color="00000A"/>
            </w:tcBorders>
            <w:hideMark/>
          </w:tcPr>
          <w:p w:rsidR="00763A47" w:rsidRDefault="00640EE4" w:rsidP="00BD31A6">
            <w:pPr>
              <w:pStyle w:val="Standard"/>
              <w:snapToGrid w:val="0"/>
              <w:spacing w:line="276" w:lineRule="auto"/>
              <w:rPr>
                <w:rFonts w:ascii="標楷體" w:eastAsia="標楷體" w:hAnsi="標楷體" w:cs="Times New Roman"/>
                <w:sz w:val="23"/>
                <w:szCs w:val="23"/>
              </w:rPr>
            </w:pPr>
            <w:r>
              <w:rPr>
                <w:rFonts w:ascii="標楷體" w:eastAsia="標楷體" w:hAnsi="標楷體" w:cs="Times New Roman" w:hint="eastAsia"/>
                <w:sz w:val="23"/>
                <w:szCs w:val="23"/>
              </w:rPr>
              <w:t>□學士班</w:t>
            </w:r>
            <w:r w:rsidR="00763A47" w:rsidRPr="00361536">
              <w:rPr>
                <w:rFonts w:ascii="Times New Roman" w:eastAsia="標楷體" w:hAnsi="Times New Roman" w:cs="Times New Roman"/>
                <w:sz w:val="20"/>
                <w:szCs w:val="23"/>
              </w:rPr>
              <w:t>Bachelor</w:t>
            </w:r>
            <w:proofErr w:type="gramStart"/>
            <w:r w:rsidR="00763A47">
              <w:rPr>
                <w:rFonts w:ascii="Times New Roman" w:eastAsia="標楷體" w:hAnsi="Times New Roman" w:cs="Times New Roman"/>
                <w:sz w:val="20"/>
                <w:szCs w:val="23"/>
              </w:rPr>
              <w:t>’</w:t>
            </w:r>
            <w:proofErr w:type="gramEnd"/>
            <w:r w:rsidR="00763A47">
              <w:rPr>
                <w:rFonts w:ascii="Times New Roman" w:eastAsia="標楷體" w:hAnsi="Times New Roman" w:cs="Times New Roman"/>
                <w:sz w:val="20"/>
                <w:szCs w:val="23"/>
              </w:rPr>
              <w:t>s</w:t>
            </w:r>
            <w:r w:rsidR="001A07E9">
              <w:rPr>
                <w:rFonts w:ascii="標楷體" w:eastAsia="標楷體" w:hAnsi="標楷體" w:cs="Times New Roman"/>
                <w:sz w:val="23"/>
                <w:szCs w:val="23"/>
              </w:rPr>
              <w:t xml:space="preserve">             </w:t>
            </w:r>
          </w:p>
          <w:p w:rsidR="00361536" w:rsidRDefault="001A07E9" w:rsidP="00BD31A6">
            <w:pPr>
              <w:pStyle w:val="Standard"/>
              <w:snapToGrid w:val="0"/>
              <w:spacing w:line="276" w:lineRule="auto"/>
              <w:rPr>
                <w:rFonts w:ascii="標楷體" w:eastAsia="標楷體" w:hAnsi="標楷體" w:cs="Times New Roman"/>
                <w:sz w:val="23"/>
                <w:szCs w:val="23"/>
              </w:rPr>
            </w:pPr>
            <w:r>
              <w:rPr>
                <w:rFonts w:ascii="標楷體" w:eastAsia="標楷體" w:hAnsi="標楷體" w:cs="Times New Roman" w:hint="eastAsia"/>
                <w:sz w:val="23"/>
                <w:szCs w:val="23"/>
              </w:rPr>
              <w:t>□進修學士班</w:t>
            </w:r>
            <w:r w:rsidR="00763A47" w:rsidRPr="00361536">
              <w:rPr>
                <w:rFonts w:ascii="Times New Roman" w:eastAsia="標楷體" w:hAnsi="Times New Roman" w:cs="Times New Roman"/>
                <w:sz w:val="20"/>
                <w:szCs w:val="23"/>
              </w:rPr>
              <w:t>Bachelor program of extension education</w:t>
            </w:r>
          </w:p>
          <w:p w:rsidR="00763A47" w:rsidRPr="001A07E9" w:rsidRDefault="00640EE4" w:rsidP="00BD31A6">
            <w:pPr>
              <w:pStyle w:val="Standard"/>
              <w:snapToGrid w:val="0"/>
              <w:spacing w:line="276" w:lineRule="auto"/>
            </w:pPr>
            <w:r>
              <w:rPr>
                <w:rFonts w:ascii="標楷體" w:eastAsia="標楷體" w:hAnsi="標楷體" w:cs="Times New Roman" w:hint="eastAsia"/>
                <w:sz w:val="23"/>
                <w:szCs w:val="23"/>
              </w:rPr>
              <w:t>□學士班在職專班</w:t>
            </w:r>
            <w:r w:rsidR="00763A47" w:rsidRPr="009C02A2">
              <w:rPr>
                <w:rFonts w:ascii="Times New Roman" w:eastAsia="標楷體" w:hAnsi="Times New Roman" w:cs="Times New Roman"/>
                <w:sz w:val="20"/>
                <w:szCs w:val="23"/>
              </w:rPr>
              <w:t>In-service bachelor</w:t>
            </w:r>
            <w:proofErr w:type="gramStart"/>
            <w:r w:rsidR="00763A47">
              <w:rPr>
                <w:rFonts w:ascii="Times New Roman" w:eastAsia="標楷體" w:hAnsi="Times New Roman" w:cs="Times New Roman"/>
                <w:sz w:val="20"/>
                <w:szCs w:val="23"/>
              </w:rPr>
              <w:t>’</w:t>
            </w:r>
            <w:proofErr w:type="gramEnd"/>
            <w:r w:rsidR="00763A47" w:rsidRPr="009C02A2">
              <w:rPr>
                <w:rFonts w:ascii="Times New Roman" w:eastAsia="標楷體" w:hAnsi="Times New Roman" w:cs="Times New Roman"/>
                <w:sz w:val="20"/>
                <w:szCs w:val="23"/>
              </w:rPr>
              <w:t>s program</w:t>
            </w:r>
          </w:p>
          <w:p w:rsidR="00763A47" w:rsidRDefault="00640EE4" w:rsidP="00BD31A6">
            <w:pPr>
              <w:pStyle w:val="Standard"/>
              <w:snapToGrid w:val="0"/>
              <w:spacing w:line="276" w:lineRule="auto"/>
              <w:rPr>
                <w:rFonts w:ascii="標楷體" w:eastAsia="標楷體" w:hAnsi="標楷體" w:cs="Times New Roman"/>
                <w:sz w:val="23"/>
                <w:szCs w:val="23"/>
              </w:rPr>
            </w:pPr>
            <w:r>
              <w:rPr>
                <w:rFonts w:ascii="標楷體" w:eastAsia="標楷體" w:hAnsi="標楷體" w:cs="Times New Roman" w:hint="eastAsia"/>
                <w:sz w:val="23"/>
                <w:szCs w:val="23"/>
              </w:rPr>
              <w:t>□碩士班</w:t>
            </w:r>
            <w:r w:rsidR="00763A47">
              <w:rPr>
                <w:rFonts w:ascii="Times New Roman" w:eastAsia="標楷體" w:hAnsi="Times New Roman" w:cs="Times New Roman"/>
                <w:sz w:val="20"/>
                <w:szCs w:val="23"/>
              </w:rPr>
              <w:t>M</w:t>
            </w:r>
            <w:r w:rsidR="00763A47" w:rsidRPr="009C02A2">
              <w:rPr>
                <w:rFonts w:ascii="Times New Roman" w:eastAsia="標楷體" w:hAnsi="Times New Roman" w:cs="Times New Roman"/>
                <w:sz w:val="20"/>
                <w:szCs w:val="23"/>
              </w:rPr>
              <w:t>aster class</w:t>
            </w:r>
            <w:r w:rsidR="001A07E9">
              <w:rPr>
                <w:rFonts w:ascii="Times New Roman" w:eastAsia="標楷體" w:hAnsi="Times New Roman" w:cs="Times New Roman"/>
                <w:sz w:val="20"/>
                <w:szCs w:val="23"/>
              </w:rPr>
              <w:t xml:space="preserve"> </w:t>
            </w:r>
            <w:r>
              <w:rPr>
                <w:rFonts w:ascii="標楷體" w:eastAsia="標楷體" w:hAnsi="標楷體" w:cs="Times New Roman" w:hint="eastAsia"/>
                <w:sz w:val="23"/>
                <w:szCs w:val="23"/>
              </w:rPr>
              <w:t xml:space="preserve">  </w:t>
            </w:r>
            <w:r w:rsidR="001A07E9">
              <w:rPr>
                <w:rFonts w:ascii="標楷體" w:eastAsia="標楷體" w:hAnsi="標楷體" w:cs="Times New Roman"/>
                <w:sz w:val="23"/>
                <w:szCs w:val="23"/>
              </w:rPr>
              <w:t xml:space="preserve">           </w:t>
            </w:r>
          </w:p>
          <w:p w:rsidR="009C02A2" w:rsidRDefault="001A07E9" w:rsidP="00BD31A6">
            <w:pPr>
              <w:pStyle w:val="Standard"/>
              <w:snapToGrid w:val="0"/>
              <w:spacing w:line="276" w:lineRule="auto"/>
              <w:rPr>
                <w:rFonts w:ascii="標楷體" w:eastAsia="標楷體" w:hAnsi="標楷體" w:cs="Times New Roman"/>
                <w:sz w:val="23"/>
                <w:szCs w:val="23"/>
              </w:rPr>
            </w:pPr>
            <w:r>
              <w:rPr>
                <w:rFonts w:ascii="標楷體" w:eastAsia="標楷體" w:hAnsi="標楷體" w:cs="Times New Roman" w:hint="eastAsia"/>
                <w:sz w:val="23"/>
                <w:szCs w:val="23"/>
              </w:rPr>
              <w:t>□碩士班在職專班</w:t>
            </w:r>
            <w:r w:rsidR="00763A47" w:rsidRPr="009C02A2">
              <w:rPr>
                <w:rFonts w:ascii="Times New Roman" w:eastAsia="標楷體" w:hAnsi="Times New Roman" w:cs="Times New Roman"/>
                <w:sz w:val="20"/>
                <w:szCs w:val="23"/>
              </w:rPr>
              <w:t>In-service master</w:t>
            </w:r>
            <w:proofErr w:type="gramStart"/>
            <w:r w:rsidR="00763A47" w:rsidRPr="009C02A2">
              <w:rPr>
                <w:rFonts w:ascii="Times New Roman" w:eastAsia="標楷體" w:hAnsi="Times New Roman" w:cs="Times New Roman"/>
                <w:sz w:val="20"/>
                <w:szCs w:val="23"/>
              </w:rPr>
              <w:t>’</w:t>
            </w:r>
            <w:proofErr w:type="gramEnd"/>
            <w:r w:rsidR="00763A47" w:rsidRPr="009C02A2">
              <w:rPr>
                <w:rFonts w:ascii="Times New Roman" w:eastAsia="標楷體" w:hAnsi="Times New Roman" w:cs="Times New Roman"/>
                <w:sz w:val="20"/>
                <w:szCs w:val="23"/>
              </w:rPr>
              <w:t>s program</w:t>
            </w:r>
          </w:p>
          <w:p w:rsidR="00763A47" w:rsidRDefault="00640EE4" w:rsidP="00BD31A6">
            <w:pPr>
              <w:pStyle w:val="Standard"/>
              <w:snapToGrid w:val="0"/>
              <w:spacing w:line="276" w:lineRule="auto"/>
            </w:pPr>
            <w:r>
              <w:rPr>
                <w:rFonts w:ascii="標楷體" w:eastAsia="標楷體" w:hAnsi="標楷體" w:cs="Times New Roman" w:hint="eastAsia"/>
                <w:sz w:val="23"/>
                <w:szCs w:val="23"/>
              </w:rPr>
              <w:t>□博士班</w:t>
            </w:r>
            <w:r w:rsidR="00763A47">
              <w:rPr>
                <w:rFonts w:ascii="Times New Roman" w:eastAsia="標楷體" w:hAnsi="Times New Roman" w:cs="Times New Roman"/>
                <w:sz w:val="20"/>
                <w:szCs w:val="23"/>
              </w:rPr>
              <w:t>D</w:t>
            </w:r>
            <w:r w:rsidR="00763A47" w:rsidRPr="001A07E9">
              <w:rPr>
                <w:rFonts w:ascii="Times New Roman" w:eastAsia="標楷體" w:hAnsi="Times New Roman" w:cs="Times New Roman"/>
                <w:sz w:val="20"/>
                <w:szCs w:val="23"/>
              </w:rPr>
              <w:t>octoral class</w:t>
            </w:r>
          </w:p>
          <w:p w:rsidR="00640EE4" w:rsidRDefault="00640EE4" w:rsidP="00BD31A6">
            <w:pPr>
              <w:pStyle w:val="Standard"/>
              <w:snapToGrid w:val="0"/>
              <w:spacing w:line="276" w:lineRule="auto"/>
              <w:rPr>
                <w:rFonts w:ascii="標楷體" w:eastAsia="標楷體" w:hAnsi="標楷體" w:cs="Times New Roman"/>
                <w:sz w:val="23"/>
                <w:szCs w:val="23"/>
              </w:rPr>
            </w:pPr>
            <w:r>
              <w:rPr>
                <w:rFonts w:ascii="標楷體" w:eastAsia="標楷體" w:hAnsi="標楷體" w:cs="Times New Roman" w:hint="eastAsia"/>
                <w:sz w:val="23"/>
                <w:szCs w:val="23"/>
              </w:rPr>
              <w:t>□學院</w:t>
            </w:r>
            <w:r w:rsidR="00763A47" w:rsidRPr="00104262">
              <w:rPr>
                <w:rFonts w:ascii="Times New Roman" w:hAnsi="Times New Roman" w:cs="Times New Roman"/>
                <w:sz w:val="20"/>
              </w:rPr>
              <w:t>College</w:t>
            </w:r>
            <w:r w:rsidR="00104262">
              <w:rPr>
                <w:rFonts w:ascii="標楷體" w:eastAsia="標楷體" w:hAnsi="標楷體" w:cs="Times New Roman" w:hint="eastAsia"/>
                <w:sz w:val="23"/>
                <w:szCs w:val="23"/>
              </w:rPr>
              <w:t xml:space="preserve"> </w:t>
            </w:r>
            <w:r w:rsidR="00104262">
              <w:rPr>
                <w:rFonts w:ascii="標楷體" w:eastAsia="標楷體" w:hAnsi="標楷體" w:cs="Times New Roman"/>
                <w:sz w:val="23"/>
                <w:szCs w:val="23"/>
              </w:rPr>
              <w:t xml:space="preserve"> </w:t>
            </w:r>
            <w:r>
              <w:rPr>
                <w:rFonts w:ascii="標楷體" w:eastAsia="標楷體" w:hAnsi="標楷體" w:cs="Times New Roman" w:hint="eastAsia"/>
                <w:sz w:val="23"/>
                <w:szCs w:val="23"/>
              </w:rPr>
              <w:t>（□二年制</w:t>
            </w:r>
            <w:r w:rsidR="00763A47">
              <w:rPr>
                <w:rFonts w:ascii="Times New Roman" w:hAnsi="Times New Roman" w:cs="Times New Roman"/>
                <w:sz w:val="20"/>
              </w:rPr>
              <w:t>two-year</w:t>
            </w:r>
            <w:r>
              <w:rPr>
                <w:rFonts w:ascii="標楷體" w:eastAsia="標楷體" w:hAnsi="標楷體" w:cs="Times New Roman" w:hint="eastAsia"/>
                <w:sz w:val="23"/>
                <w:szCs w:val="23"/>
              </w:rPr>
              <w:t xml:space="preserve"> </w:t>
            </w:r>
            <w:r w:rsidR="00104262">
              <w:rPr>
                <w:rFonts w:ascii="標楷體" w:eastAsia="標楷體" w:hAnsi="標楷體" w:cs="Times New Roman"/>
                <w:sz w:val="23"/>
                <w:szCs w:val="23"/>
              </w:rPr>
              <w:t xml:space="preserve"> </w:t>
            </w:r>
            <w:r>
              <w:rPr>
                <w:rFonts w:ascii="標楷體" w:eastAsia="標楷體" w:hAnsi="標楷體" w:cs="Times New Roman" w:hint="eastAsia"/>
                <w:sz w:val="23"/>
                <w:szCs w:val="23"/>
              </w:rPr>
              <w:t>□四年制</w:t>
            </w:r>
            <w:r w:rsidR="00763A47">
              <w:rPr>
                <w:rFonts w:ascii="Times New Roman" w:hAnsi="Times New Roman" w:cs="Times New Roman"/>
                <w:sz w:val="20"/>
              </w:rPr>
              <w:t>four-year</w:t>
            </w:r>
            <w:r>
              <w:rPr>
                <w:rFonts w:ascii="標楷體" w:eastAsia="標楷體" w:hAnsi="標楷體" w:cs="Times New Roman" w:hint="eastAsia"/>
                <w:sz w:val="23"/>
                <w:szCs w:val="23"/>
              </w:rPr>
              <w:t>）</w:t>
            </w:r>
          </w:p>
          <w:p w:rsidR="001A07E9" w:rsidRPr="00104262" w:rsidRDefault="00763A47" w:rsidP="00BD31A6">
            <w:pPr>
              <w:pStyle w:val="Standard"/>
              <w:snapToGrid w:val="0"/>
              <w:spacing w:line="276" w:lineRule="auto"/>
              <w:rPr>
                <w:rFonts w:ascii="Times New Roman" w:hAnsi="Times New Roman" w:cs="Times New Roman"/>
                <w:sz w:val="20"/>
              </w:rPr>
            </w:pPr>
            <w:r>
              <w:rPr>
                <w:rFonts w:ascii="標楷體" w:eastAsia="標楷體" w:hAnsi="標楷體" w:cs="Times New Roman" w:hint="eastAsia"/>
                <w:sz w:val="23"/>
                <w:szCs w:val="23"/>
              </w:rPr>
              <w:t>□專科</w:t>
            </w:r>
            <w:r w:rsidRPr="00606330">
              <w:rPr>
                <w:rFonts w:ascii="Times New Roman" w:hAnsi="Times New Roman" w:cs="Times New Roman"/>
                <w:sz w:val="20"/>
              </w:rPr>
              <w:t>Junior colleg</w:t>
            </w:r>
            <w:r>
              <w:rPr>
                <w:rFonts w:ascii="Times New Roman" w:hAnsi="Times New Roman" w:cs="Times New Roman"/>
                <w:sz w:val="20"/>
              </w:rPr>
              <w:t xml:space="preserve">e </w:t>
            </w:r>
            <w:r>
              <w:rPr>
                <w:rFonts w:ascii="標楷體" w:eastAsia="標楷體" w:hAnsi="標楷體" w:cs="Times New Roman" w:hint="eastAsia"/>
                <w:sz w:val="23"/>
                <w:szCs w:val="23"/>
              </w:rPr>
              <w:t>（□二年制</w:t>
            </w:r>
            <w:r w:rsidRPr="00606330">
              <w:rPr>
                <w:rFonts w:ascii="Times New Roman" w:hAnsi="Times New Roman" w:cs="Times New Roman"/>
                <w:sz w:val="20"/>
              </w:rPr>
              <w:t>two-year</w:t>
            </w:r>
            <w:r>
              <w:rPr>
                <w:rFonts w:ascii="標楷體" w:eastAsia="標楷體" w:hAnsi="標楷體" w:cs="Times New Roman" w:hint="eastAsia"/>
                <w:sz w:val="23"/>
                <w:szCs w:val="23"/>
              </w:rPr>
              <w:t xml:space="preserve"> </w:t>
            </w:r>
            <w:r>
              <w:rPr>
                <w:rFonts w:ascii="標楷體" w:eastAsia="標楷體" w:hAnsi="標楷體" w:cs="Times New Roman"/>
                <w:sz w:val="23"/>
                <w:szCs w:val="23"/>
              </w:rPr>
              <w:t xml:space="preserve"> </w:t>
            </w:r>
            <w:r>
              <w:rPr>
                <w:rFonts w:ascii="標楷體" w:eastAsia="標楷體" w:hAnsi="標楷體" w:cs="Times New Roman" w:hint="eastAsia"/>
                <w:sz w:val="23"/>
                <w:szCs w:val="23"/>
              </w:rPr>
              <w:t>□四年制</w:t>
            </w:r>
            <w:r w:rsidRPr="00606330">
              <w:rPr>
                <w:rFonts w:ascii="Times New Roman" w:hAnsi="Times New Roman" w:cs="Times New Roman"/>
                <w:sz w:val="20"/>
              </w:rPr>
              <w:t>four-year</w:t>
            </w:r>
            <w:r>
              <w:rPr>
                <w:rFonts w:ascii="標楷體" w:eastAsia="標楷體" w:hAnsi="標楷體" w:cs="Times New Roman" w:hint="eastAsia"/>
                <w:sz w:val="23"/>
                <w:szCs w:val="23"/>
              </w:rPr>
              <w:t>）</w:t>
            </w:r>
          </w:p>
          <w:p w:rsidR="00606330" w:rsidRDefault="00606330" w:rsidP="00BD31A6">
            <w:pPr>
              <w:pStyle w:val="Standard"/>
              <w:snapToGrid w:val="0"/>
              <w:spacing w:line="276" w:lineRule="auto"/>
              <w:jc w:val="both"/>
              <w:rPr>
                <w:rFonts w:ascii="標楷體" w:eastAsia="標楷體" w:hAnsi="標楷體" w:cs="Times New Roman"/>
                <w:sz w:val="23"/>
                <w:szCs w:val="23"/>
              </w:rPr>
            </w:pPr>
            <w:r>
              <w:rPr>
                <w:rFonts w:ascii="標楷體" w:eastAsia="標楷體" w:hAnsi="標楷體" w:cs="Times New Roman" w:hint="eastAsia"/>
                <w:sz w:val="23"/>
                <w:szCs w:val="23"/>
              </w:rPr>
              <w:t>□進修專校</w:t>
            </w:r>
            <w:r w:rsidR="00763A47">
              <w:rPr>
                <w:rFonts w:ascii="Times New Roman" w:hAnsi="Times New Roman" w:cs="Times New Roman"/>
                <w:sz w:val="20"/>
              </w:rPr>
              <w:t>J</w:t>
            </w:r>
            <w:r w:rsidR="00763A47" w:rsidRPr="00606330">
              <w:rPr>
                <w:rFonts w:ascii="Times New Roman" w:hAnsi="Times New Roman" w:cs="Times New Roman"/>
                <w:sz w:val="20"/>
              </w:rPr>
              <w:t>unior college of continuing education</w:t>
            </w:r>
          </w:p>
          <w:p w:rsidR="00606330" w:rsidRPr="00606330" w:rsidRDefault="00763A47" w:rsidP="00BD31A6">
            <w:pPr>
              <w:pStyle w:val="Standard"/>
              <w:snapToGrid w:val="0"/>
              <w:spacing w:line="276" w:lineRule="auto"/>
              <w:jc w:val="both"/>
              <w:rPr>
                <w:rFonts w:ascii="Times New Roman" w:hAnsi="Times New Roman" w:cs="Times New Roman"/>
                <w:sz w:val="20"/>
              </w:rPr>
            </w:pPr>
            <w:r>
              <w:rPr>
                <w:rFonts w:ascii="標楷體" w:eastAsia="標楷體" w:hAnsi="標楷體" w:cs="Times New Roman" w:hint="eastAsia"/>
                <w:sz w:val="23"/>
                <w:szCs w:val="23"/>
              </w:rPr>
              <w:t>□進修學院</w:t>
            </w:r>
            <w:r w:rsidRPr="00012870">
              <w:rPr>
                <w:rFonts w:ascii="Times New Roman" w:hAnsi="Times New Roman" w:cs="Times New Roman"/>
                <w:sz w:val="20"/>
              </w:rPr>
              <w:t>College of extension education</w:t>
            </w:r>
          </w:p>
          <w:p w:rsidR="00763A47" w:rsidRDefault="00640EE4" w:rsidP="00BD31A6">
            <w:pPr>
              <w:pStyle w:val="Standard"/>
              <w:snapToGrid w:val="0"/>
              <w:spacing w:line="276" w:lineRule="auto"/>
              <w:ind w:firstLineChars="100" w:firstLine="230"/>
              <w:jc w:val="both"/>
              <w:rPr>
                <w:rFonts w:ascii="標楷體" w:eastAsia="標楷體" w:hAnsi="標楷體" w:cs="Times New Roman"/>
                <w:sz w:val="23"/>
                <w:szCs w:val="23"/>
              </w:rPr>
            </w:pPr>
            <w:proofErr w:type="gramStart"/>
            <w:r>
              <w:rPr>
                <w:rFonts w:ascii="標楷體" w:eastAsia="標楷體" w:hAnsi="標楷體" w:cs="Times New Roman" w:hint="eastAsia"/>
                <w:sz w:val="23"/>
                <w:szCs w:val="23"/>
              </w:rPr>
              <w:t>（</w:t>
            </w:r>
            <w:proofErr w:type="gramEnd"/>
            <w:r>
              <w:rPr>
                <w:rFonts w:ascii="標楷體" w:eastAsia="標楷體" w:hAnsi="標楷體" w:cs="Times New Roman" w:hint="eastAsia"/>
                <w:sz w:val="23"/>
                <w:szCs w:val="23"/>
              </w:rPr>
              <w:t>□二技</w:t>
            </w:r>
            <w:r w:rsidR="006E460E" w:rsidRPr="006E460E">
              <w:rPr>
                <w:rFonts w:ascii="Times New Roman" w:eastAsia="標楷體" w:hAnsi="Times New Roman" w:cs="Times New Roman"/>
                <w:sz w:val="20"/>
                <w:szCs w:val="23"/>
              </w:rPr>
              <w:t>two-year technical program</w:t>
            </w:r>
            <w:r>
              <w:rPr>
                <w:rFonts w:ascii="標楷體" w:eastAsia="標楷體" w:hAnsi="標楷體" w:cs="Times New Roman" w:hint="eastAsia"/>
                <w:sz w:val="23"/>
                <w:szCs w:val="23"/>
              </w:rPr>
              <w:t xml:space="preserve">  </w:t>
            </w:r>
          </w:p>
          <w:p w:rsidR="00763A47" w:rsidRDefault="00640EE4" w:rsidP="00BD31A6">
            <w:pPr>
              <w:pStyle w:val="Standard"/>
              <w:snapToGrid w:val="0"/>
              <w:spacing w:line="276" w:lineRule="auto"/>
              <w:ind w:firstLineChars="200" w:firstLine="460"/>
              <w:jc w:val="both"/>
              <w:rPr>
                <w:rFonts w:ascii="標楷體" w:eastAsia="標楷體" w:hAnsi="標楷體" w:cs="Times New Roman"/>
                <w:sz w:val="23"/>
                <w:szCs w:val="23"/>
              </w:rPr>
            </w:pPr>
            <w:r>
              <w:rPr>
                <w:rFonts w:ascii="標楷體" w:eastAsia="標楷體" w:hAnsi="標楷體" w:cs="Times New Roman" w:hint="eastAsia"/>
                <w:sz w:val="23"/>
                <w:szCs w:val="23"/>
              </w:rPr>
              <w:t>□四技</w:t>
            </w:r>
            <w:r w:rsidR="006E460E" w:rsidRPr="006E460E">
              <w:rPr>
                <w:rFonts w:ascii="Times New Roman" w:eastAsia="標楷體" w:hAnsi="Times New Roman" w:cs="Times New Roman"/>
                <w:sz w:val="20"/>
                <w:szCs w:val="23"/>
              </w:rPr>
              <w:t>four-year technical program</w:t>
            </w:r>
            <w:r>
              <w:rPr>
                <w:rFonts w:ascii="標楷體" w:eastAsia="標楷體" w:hAnsi="標楷體" w:cs="Times New Roman" w:hint="eastAsia"/>
                <w:sz w:val="23"/>
                <w:szCs w:val="23"/>
              </w:rPr>
              <w:t xml:space="preserve"> </w:t>
            </w:r>
          </w:p>
          <w:p w:rsidR="00640EE4" w:rsidRDefault="00640EE4" w:rsidP="00BD31A6">
            <w:pPr>
              <w:pStyle w:val="Standard"/>
              <w:snapToGrid w:val="0"/>
              <w:spacing w:line="276" w:lineRule="auto"/>
              <w:ind w:firstLineChars="200" w:firstLine="460"/>
              <w:jc w:val="both"/>
              <w:rPr>
                <w:rFonts w:ascii="標楷體" w:eastAsia="標楷體" w:hAnsi="標楷體" w:cs="Times New Roman"/>
                <w:sz w:val="23"/>
                <w:szCs w:val="23"/>
              </w:rPr>
            </w:pPr>
            <w:r>
              <w:rPr>
                <w:rFonts w:ascii="標楷體" w:eastAsia="標楷體" w:hAnsi="標楷體" w:cs="Times New Roman" w:hint="eastAsia"/>
                <w:sz w:val="23"/>
                <w:szCs w:val="23"/>
              </w:rPr>
              <w:t>□碩士在職專班</w:t>
            </w:r>
            <w:r w:rsidR="00784946" w:rsidRPr="00763A47">
              <w:rPr>
                <w:rFonts w:ascii="Times New Roman" w:eastAsia="標楷體" w:hAnsi="Times New Roman" w:cs="Times New Roman"/>
                <w:sz w:val="20"/>
                <w:szCs w:val="23"/>
              </w:rPr>
              <w:t>I</w:t>
            </w:r>
            <w:r w:rsidR="00763A47" w:rsidRPr="00763A47">
              <w:rPr>
                <w:rFonts w:ascii="Times New Roman" w:eastAsia="標楷體" w:hAnsi="Times New Roman" w:cs="Times New Roman"/>
                <w:sz w:val="20"/>
                <w:szCs w:val="23"/>
              </w:rPr>
              <w:t>n-service master</w:t>
            </w:r>
            <w:proofErr w:type="gramStart"/>
            <w:r w:rsidR="00763A47" w:rsidRPr="00763A47">
              <w:rPr>
                <w:rFonts w:ascii="Times New Roman" w:eastAsia="標楷體" w:hAnsi="Times New Roman" w:cs="Times New Roman"/>
                <w:sz w:val="20"/>
                <w:szCs w:val="23"/>
              </w:rPr>
              <w:t>’</w:t>
            </w:r>
            <w:proofErr w:type="gramEnd"/>
            <w:r w:rsidR="00763A47" w:rsidRPr="00763A47">
              <w:rPr>
                <w:rFonts w:ascii="Times New Roman" w:eastAsia="標楷體" w:hAnsi="Times New Roman" w:cs="Times New Roman"/>
                <w:sz w:val="20"/>
                <w:szCs w:val="23"/>
              </w:rPr>
              <w:t>s program</w:t>
            </w:r>
            <w:r w:rsidR="00540C0B">
              <w:rPr>
                <w:rFonts w:ascii="Times New Roman" w:eastAsia="標楷體" w:hAnsi="Times New Roman" w:cs="Times New Roman"/>
                <w:sz w:val="20"/>
                <w:szCs w:val="23"/>
              </w:rPr>
              <w:t xml:space="preserve"> </w:t>
            </w:r>
            <w:r>
              <w:rPr>
                <w:rFonts w:ascii="標楷體" w:eastAsia="標楷體" w:hAnsi="標楷體" w:cs="Times New Roman" w:hint="eastAsia"/>
                <w:sz w:val="23"/>
                <w:szCs w:val="23"/>
              </w:rPr>
              <w:t>）</w:t>
            </w:r>
          </w:p>
          <w:p w:rsidR="00540C0B" w:rsidRDefault="00540C0B" w:rsidP="00BD31A6">
            <w:pPr>
              <w:pStyle w:val="Standard"/>
              <w:snapToGrid w:val="0"/>
              <w:spacing w:line="276" w:lineRule="auto"/>
              <w:rPr>
                <w:rFonts w:ascii="Times New Roman" w:eastAsia="標楷體" w:hAnsi="Times New Roman" w:cs="Times New Roman"/>
                <w:sz w:val="20"/>
                <w:szCs w:val="23"/>
              </w:rPr>
            </w:pPr>
            <w:r>
              <w:rPr>
                <w:rFonts w:ascii="標楷體" w:eastAsia="標楷體" w:hAnsi="標楷體" w:cs="Times New Roman" w:hint="eastAsia"/>
                <w:sz w:val="23"/>
                <w:szCs w:val="23"/>
              </w:rPr>
              <w:t>□學位學程</w:t>
            </w:r>
            <w:r w:rsidRPr="00540C0B">
              <w:rPr>
                <w:rFonts w:ascii="Times New Roman" w:eastAsia="標楷體" w:hAnsi="Times New Roman" w:cs="Times New Roman"/>
                <w:sz w:val="20"/>
                <w:szCs w:val="23"/>
              </w:rPr>
              <w:t>Degree courses</w:t>
            </w:r>
          </w:p>
          <w:p w:rsidR="00540C0B" w:rsidRDefault="00540C0B" w:rsidP="00BD31A6">
            <w:pPr>
              <w:pStyle w:val="Standard"/>
              <w:snapToGrid w:val="0"/>
              <w:spacing w:line="276" w:lineRule="auto"/>
              <w:ind w:firstLineChars="100" w:firstLine="230"/>
              <w:rPr>
                <w:rFonts w:ascii="標楷體" w:eastAsia="標楷體" w:hAnsi="標楷體" w:cs="Times New Roman"/>
                <w:sz w:val="23"/>
                <w:szCs w:val="23"/>
              </w:rPr>
            </w:pPr>
            <w:proofErr w:type="gramStart"/>
            <w:r>
              <w:rPr>
                <w:rFonts w:ascii="標楷體" w:eastAsia="標楷體" w:hAnsi="標楷體" w:cs="Times New Roman" w:hint="eastAsia"/>
                <w:sz w:val="23"/>
                <w:szCs w:val="23"/>
              </w:rPr>
              <w:t>（</w:t>
            </w:r>
            <w:proofErr w:type="gramEnd"/>
            <w:r>
              <w:rPr>
                <w:rFonts w:ascii="標楷體" w:eastAsia="標楷體" w:hAnsi="標楷體" w:cs="Times New Roman" w:hint="eastAsia"/>
                <w:sz w:val="23"/>
                <w:szCs w:val="23"/>
              </w:rPr>
              <w:t>□二年制</w:t>
            </w:r>
            <w:r w:rsidRPr="00540C0B">
              <w:rPr>
                <w:rFonts w:ascii="Times New Roman" w:eastAsia="標楷體" w:hAnsi="Times New Roman" w:cs="Times New Roman"/>
                <w:sz w:val="20"/>
                <w:szCs w:val="23"/>
              </w:rPr>
              <w:t xml:space="preserve">two-year </w:t>
            </w:r>
            <w:r>
              <w:rPr>
                <w:rFonts w:ascii="標楷體" w:eastAsia="標楷體" w:hAnsi="標楷體" w:cs="Times New Roman" w:hint="eastAsia"/>
                <w:sz w:val="23"/>
                <w:szCs w:val="23"/>
              </w:rPr>
              <w:t xml:space="preserve"> </w:t>
            </w:r>
          </w:p>
          <w:p w:rsidR="00540C0B" w:rsidRDefault="00540C0B" w:rsidP="00BD31A6">
            <w:pPr>
              <w:pStyle w:val="Standard"/>
              <w:snapToGrid w:val="0"/>
              <w:spacing w:line="276" w:lineRule="auto"/>
              <w:ind w:firstLineChars="200" w:firstLine="460"/>
              <w:rPr>
                <w:rFonts w:ascii="標楷體" w:eastAsia="標楷體" w:hAnsi="標楷體" w:cs="Times New Roman"/>
                <w:sz w:val="23"/>
                <w:szCs w:val="23"/>
              </w:rPr>
            </w:pPr>
            <w:r>
              <w:rPr>
                <w:rFonts w:ascii="標楷體" w:eastAsia="標楷體" w:hAnsi="標楷體" w:cs="Times New Roman" w:hint="eastAsia"/>
                <w:sz w:val="23"/>
                <w:szCs w:val="23"/>
              </w:rPr>
              <w:t>□四年制</w:t>
            </w:r>
            <w:r>
              <w:rPr>
                <w:rFonts w:ascii="Times New Roman" w:hAnsi="Times New Roman" w:cs="Times New Roman"/>
                <w:sz w:val="20"/>
              </w:rPr>
              <w:t>four-year</w:t>
            </w:r>
            <w:r>
              <w:rPr>
                <w:rFonts w:ascii="標楷體" w:eastAsia="標楷體" w:hAnsi="標楷體" w:cs="Times New Roman" w:hint="eastAsia"/>
                <w:sz w:val="23"/>
                <w:szCs w:val="23"/>
              </w:rPr>
              <w:t xml:space="preserve">  </w:t>
            </w:r>
          </w:p>
          <w:p w:rsidR="00540C0B" w:rsidRDefault="00540C0B" w:rsidP="00BD31A6">
            <w:pPr>
              <w:pStyle w:val="Standard"/>
              <w:snapToGrid w:val="0"/>
              <w:spacing w:line="276" w:lineRule="auto"/>
              <w:ind w:firstLineChars="200" w:firstLine="460"/>
            </w:pPr>
            <w:r>
              <w:rPr>
                <w:rFonts w:ascii="標楷體" w:eastAsia="標楷體" w:hAnsi="標楷體" w:cs="Times New Roman" w:hint="eastAsia"/>
                <w:sz w:val="23"/>
                <w:szCs w:val="23"/>
              </w:rPr>
              <w:t>□碩士班</w:t>
            </w:r>
            <w:r>
              <w:rPr>
                <w:rFonts w:ascii="Times New Roman" w:eastAsia="標楷體" w:hAnsi="Times New Roman" w:cs="Times New Roman"/>
                <w:sz w:val="20"/>
                <w:szCs w:val="23"/>
              </w:rPr>
              <w:t>M</w:t>
            </w:r>
            <w:r w:rsidRPr="009C02A2">
              <w:rPr>
                <w:rFonts w:ascii="Times New Roman" w:eastAsia="標楷體" w:hAnsi="Times New Roman" w:cs="Times New Roman"/>
                <w:sz w:val="20"/>
                <w:szCs w:val="23"/>
              </w:rPr>
              <w:t>aster class</w:t>
            </w:r>
            <w:proofErr w:type="gramStart"/>
            <w:r>
              <w:rPr>
                <w:rFonts w:ascii="標楷體" w:eastAsia="標楷體" w:hAnsi="標楷體" w:cs="Times New Roman" w:hint="eastAsia"/>
                <w:sz w:val="23"/>
                <w:szCs w:val="23"/>
              </w:rPr>
              <w:t>）</w:t>
            </w:r>
            <w:proofErr w:type="gramEnd"/>
          </w:p>
          <w:p w:rsidR="00BB3EE9" w:rsidRPr="00012870" w:rsidRDefault="00540C0B" w:rsidP="00BD31A6">
            <w:pPr>
              <w:pStyle w:val="Standard"/>
              <w:snapToGrid w:val="0"/>
              <w:spacing w:line="276" w:lineRule="auto"/>
              <w:jc w:val="both"/>
              <w:rPr>
                <w:rFonts w:ascii="Times New Roman" w:eastAsia="Yu Mincho" w:hAnsi="Times New Roman" w:cs="Times New Roman"/>
              </w:rPr>
            </w:pPr>
            <w:r>
              <w:rPr>
                <w:rFonts w:ascii="標楷體" w:eastAsia="標楷體" w:hAnsi="標楷體" w:cs="Times New Roman" w:hint="eastAsia"/>
                <w:sz w:val="23"/>
                <w:szCs w:val="23"/>
              </w:rPr>
              <w:t>□學分學程</w:t>
            </w:r>
            <w:r w:rsidRPr="00540C0B">
              <w:rPr>
                <w:rFonts w:ascii="Times New Roman" w:eastAsia="標楷體" w:hAnsi="Times New Roman" w:cs="Times New Roman"/>
                <w:sz w:val="20"/>
                <w:szCs w:val="23"/>
              </w:rPr>
              <w:t>Credit courses</w:t>
            </w:r>
          </w:p>
          <w:p w:rsidR="00640EE4" w:rsidRDefault="00640EE4">
            <w:pPr>
              <w:pStyle w:val="Standard"/>
              <w:snapToGrid w:val="0"/>
            </w:pPr>
          </w:p>
        </w:tc>
      </w:tr>
      <w:tr w:rsidR="00640EE4" w:rsidTr="00BD31A6">
        <w:trPr>
          <w:trHeight w:val="824"/>
        </w:trPr>
        <w:tc>
          <w:tcPr>
            <w:tcW w:w="454"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ind w:leftChars="-40" w:left="-96" w:rightChars="-45" w:right="-108"/>
              <w:jc w:val="center"/>
              <w:rPr>
                <w:rFonts w:ascii="標楷體" w:eastAsia="標楷體" w:hAnsi="標楷體" w:cs="Times New Roman"/>
                <w:sz w:val="23"/>
                <w:szCs w:val="23"/>
              </w:rPr>
            </w:pPr>
            <w:r>
              <w:rPr>
                <w:rFonts w:ascii="標楷體" w:eastAsia="標楷體" w:hAnsi="標楷體" w:cs="Times New Roman" w:hint="eastAsia"/>
                <w:sz w:val="23"/>
                <w:szCs w:val="23"/>
              </w:rPr>
              <w:t>8.</w:t>
            </w:r>
          </w:p>
        </w:tc>
        <w:tc>
          <w:tcPr>
            <w:tcW w:w="3827"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jc w:val="both"/>
              <w:rPr>
                <w:rFonts w:ascii="標楷體" w:eastAsia="標楷體" w:hAnsi="標楷體" w:cs="Times New Roman"/>
                <w:sz w:val="22"/>
              </w:rPr>
            </w:pPr>
            <w:r w:rsidRPr="00C103B0">
              <w:rPr>
                <w:rFonts w:ascii="標楷體" w:eastAsia="標楷體" w:hAnsi="標楷體" w:cs="Times New Roman" w:hint="eastAsia"/>
                <w:sz w:val="22"/>
              </w:rPr>
              <w:t>部別</w:t>
            </w:r>
            <w:r w:rsidR="00503620">
              <w:rPr>
                <w:rFonts w:ascii="標楷體" w:eastAsia="標楷體" w:hAnsi="標楷體" w:cs="Times New Roman" w:hint="eastAsia"/>
                <w:sz w:val="22"/>
              </w:rPr>
              <w:t xml:space="preserve"> </w:t>
            </w:r>
          </w:p>
          <w:p w:rsidR="00C103B0" w:rsidRPr="00C103B0" w:rsidRDefault="00C103B0">
            <w:pPr>
              <w:pStyle w:val="Standard"/>
              <w:snapToGrid w:val="0"/>
              <w:jc w:val="both"/>
              <w:rPr>
                <w:rFonts w:ascii="Times New Roman" w:hAnsi="Times New Roman" w:cs="Times New Roman"/>
              </w:rPr>
            </w:pPr>
            <w:r w:rsidRPr="00C103B0">
              <w:rPr>
                <w:rFonts w:ascii="Times New Roman" w:hAnsi="Times New Roman" w:cs="Times New Roman"/>
                <w:sz w:val="20"/>
              </w:rPr>
              <w:t>Day/night school</w:t>
            </w:r>
          </w:p>
        </w:tc>
        <w:tc>
          <w:tcPr>
            <w:tcW w:w="6379" w:type="dxa"/>
            <w:tcBorders>
              <w:top w:val="single" w:sz="4" w:space="0" w:color="00000A"/>
              <w:left w:val="single" w:sz="4" w:space="0" w:color="00000A"/>
              <w:bottom w:val="single" w:sz="4" w:space="0" w:color="00000A"/>
              <w:right w:val="single" w:sz="4" w:space="0" w:color="00000A"/>
            </w:tcBorders>
            <w:hideMark/>
          </w:tcPr>
          <w:p w:rsidR="00332CF6" w:rsidRDefault="00640EE4" w:rsidP="00BD31A6">
            <w:pPr>
              <w:pStyle w:val="Standard"/>
              <w:snapToGrid w:val="0"/>
              <w:jc w:val="both"/>
              <w:rPr>
                <w:rFonts w:ascii="標楷體" w:eastAsia="標楷體" w:hAnsi="標楷體" w:cs="Times New Roman"/>
                <w:sz w:val="23"/>
                <w:szCs w:val="23"/>
              </w:rPr>
            </w:pPr>
            <w:r>
              <w:rPr>
                <w:rFonts w:ascii="標楷體" w:eastAsia="標楷體" w:hAnsi="標楷體" w:cs="Times New Roman" w:hint="eastAsia"/>
                <w:sz w:val="23"/>
                <w:szCs w:val="23"/>
              </w:rPr>
              <w:t>□日間</w:t>
            </w:r>
            <w:r w:rsidRPr="00C103B0">
              <w:rPr>
                <w:rFonts w:ascii="標楷體" w:eastAsia="標楷體" w:hAnsi="標楷體" w:cs="Times New Roman" w:hint="eastAsia"/>
                <w:sz w:val="23"/>
                <w:szCs w:val="23"/>
              </w:rPr>
              <w:t>部</w:t>
            </w:r>
            <w:r w:rsidR="00332CF6" w:rsidRPr="00C103B0">
              <w:rPr>
                <w:rFonts w:ascii="Times New Roman" w:eastAsia="標楷體" w:hAnsi="Times New Roman" w:cs="Times New Roman"/>
                <w:sz w:val="20"/>
                <w:szCs w:val="23"/>
              </w:rPr>
              <w:t>day school</w:t>
            </w:r>
            <w:r w:rsidRPr="00332CF6">
              <w:rPr>
                <w:rFonts w:ascii="Times New Roman" w:eastAsia="標楷體" w:hAnsi="Times New Roman" w:cs="Times New Roman"/>
                <w:sz w:val="20"/>
                <w:szCs w:val="23"/>
              </w:rPr>
              <w:t xml:space="preserve"> </w:t>
            </w:r>
            <w:r>
              <w:rPr>
                <w:rFonts w:ascii="標楷體" w:eastAsia="標楷體" w:hAnsi="標楷體" w:cs="Times New Roman" w:hint="eastAsia"/>
                <w:sz w:val="23"/>
                <w:szCs w:val="23"/>
              </w:rPr>
              <w:t xml:space="preserve"> </w:t>
            </w:r>
          </w:p>
          <w:p w:rsidR="00332CF6" w:rsidRDefault="00640EE4" w:rsidP="00BD31A6">
            <w:pPr>
              <w:pStyle w:val="Standard"/>
              <w:snapToGrid w:val="0"/>
              <w:jc w:val="both"/>
              <w:rPr>
                <w:rFonts w:ascii="標楷體" w:eastAsia="標楷體" w:hAnsi="標楷體" w:cs="Times New Roman"/>
                <w:sz w:val="23"/>
                <w:szCs w:val="23"/>
              </w:rPr>
            </w:pPr>
            <w:r>
              <w:rPr>
                <w:rFonts w:ascii="標楷體" w:eastAsia="標楷體" w:hAnsi="標楷體" w:cs="Times New Roman" w:hint="eastAsia"/>
                <w:sz w:val="23"/>
                <w:szCs w:val="23"/>
              </w:rPr>
              <w:t xml:space="preserve">□進修部(夜間部) </w:t>
            </w:r>
            <w:r w:rsidR="0039544D" w:rsidRPr="00332CF6">
              <w:rPr>
                <w:rFonts w:ascii="Times New Roman" w:eastAsia="標楷體" w:hAnsi="Times New Roman" w:cs="Times New Roman"/>
                <w:sz w:val="20"/>
                <w:szCs w:val="23"/>
              </w:rPr>
              <w:t>Di</w:t>
            </w:r>
            <w:r w:rsidR="00332CF6" w:rsidRPr="00332CF6">
              <w:rPr>
                <w:rFonts w:ascii="Times New Roman" w:eastAsia="標楷體" w:hAnsi="Times New Roman" w:cs="Times New Roman"/>
                <w:sz w:val="20"/>
                <w:szCs w:val="23"/>
              </w:rPr>
              <w:t xml:space="preserve">vision of continuing education </w:t>
            </w:r>
            <w:r w:rsidR="00332CF6" w:rsidRPr="00332CF6">
              <w:rPr>
                <w:rFonts w:ascii="Times New Roman" w:eastAsia="標楷體" w:hAnsi="Times New Roman" w:cs="Times New Roman"/>
                <w:sz w:val="20"/>
                <w:szCs w:val="20"/>
              </w:rPr>
              <w:t>(</w:t>
            </w:r>
            <w:r w:rsidR="005B4A13" w:rsidRPr="00332CF6">
              <w:rPr>
                <w:rFonts w:ascii="Times New Roman" w:eastAsia="標楷體" w:hAnsi="Times New Roman" w:cs="Times New Roman"/>
                <w:sz w:val="20"/>
                <w:szCs w:val="20"/>
              </w:rPr>
              <w:t>night school</w:t>
            </w:r>
            <w:r w:rsidR="00332CF6" w:rsidRPr="00332CF6">
              <w:rPr>
                <w:rFonts w:ascii="Times New Roman" w:eastAsia="標楷體" w:hAnsi="Times New Roman" w:cs="Times New Roman"/>
                <w:sz w:val="20"/>
                <w:szCs w:val="20"/>
              </w:rPr>
              <w:t>)</w:t>
            </w:r>
            <w:r>
              <w:rPr>
                <w:rFonts w:ascii="標楷體" w:eastAsia="標楷體" w:hAnsi="標楷體" w:cs="Times New Roman" w:hint="eastAsia"/>
                <w:sz w:val="23"/>
                <w:szCs w:val="23"/>
              </w:rPr>
              <w:t xml:space="preserve"> </w:t>
            </w:r>
          </w:p>
          <w:p w:rsidR="00640EE4" w:rsidRDefault="00640EE4" w:rsidP="00BD31A6">
            <w:pPr>
              <w:pStyle w:val="Standard"/>
              <w:snapToGrid w:val="0"/>
              <w:jc w:val="both"/>
            </w:pPr>
            <w:r>
              <w:rPr>
                <w:rFonts w:ascii="標楷體" w:eastAsia="標楷體" w:hAnsi="標楷體" w:cs="Times New Roman" w:hint="eastAsia"/>
                <w:sz w:val="23"/>
                <w:szCs w:val="23"/>
              </w:rPr>
              <w:t>□其他</w:t>
            </w:r>
            <w:r w:rsidR="00332CF6" w:rsidRPr="00332CF6">
              <w:rPr>
                <w:rFonts w:ascii="Times New Roman" w:eastAsia="標楷體" w:hAnsi="Times New Roman" w:cs="Times New Roman"/>
                <w:sz w:val="20"/>
                <w:szCs w:val="23"/>
              </w:rPr>
              <w:t>others</w:t>
            </w:r>
          </w:p>
        </w:tc>
      </w:tr>
      <w:tr w:rsidR="00640EE4" w:rsidTr="00640EE4">
        <w:tc>
          <w:tcPr>
            <w:tcW w:w="454"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ind w:leftChars="-40" w:left="-96" w:rightChars="-45" w:right="-108"/>
              <w:jc w:val="center"/>
              <w:rPr>
                <w:rFonts w:ascii="標楷體" w:eastAsia="標楷體" w:hAnsi="標楷體" w:cs="Times New Roman"/>
                <w:sz w:val="23"/>
                <w:szCs w:val="23"/>
              </w:rPr>
            </w:pPr>
            <w:r>
              <w:rPr>
                <w:rFonts w:ascii="標楷體" w:eastAsia="標楷體" w:hAnsi="標楷體" w:cs="Times New Roman" w:hint="eastAsia"/>
                <w:sz w:val="23"/>
                <w:szCs w:val="23"/>
              </w:rPr>
              <w:t>9.</w:t>
            </w:r>
          </w:p>
        </w:tc>
        <w:tc>
          <w:tcPr>
            <w:tcW w:w="3827"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jc w:val="both"/>
              <w:rPr>
                <w:rFonts w:ascii="標楷體" w:eastAsia="標楷體" w:hAnsi="標楷體" w:cs="Times New Roman"/>
                <w:sz w:val="22"/>
              </w:rPr>
            </w:pPr>
            <w:r>
              <w:rPr>
                <w:rFonts w:ascii="標楷體" w:eastAsia="標楷體" w:hAnsi="標楷體" w:cs="Times New Roman" w:hint="eastAsia"/>
                <w:sz w:val="22"/>
              </w:rPr>
              <w:t>科目類別</w:t>
            </w:r>
          </w:p>
          <w:p w:rsidR="00D51AC8" w:rsidRPr="00700E17" w:rsidRDefault="00700E17">
            <w:pPr>
              <w:pStyle w:val="Standard"/>
              <w:snapToGrid w:val="0"/>
              <w:jc w:val="both"/>
              <w:rPr>
                <w:rFonts w:ascii="Times New Roman" w:hAnsi="Times New Roman" w:cs="Times New Roman"/>
              </w:rPr>
            </w:pPr>
            <w:r w:rsidRPr="00700E17">
              <w:rPr>
                <w:rFonts w:ascii="Times New Roman" w:hAnsi="Times New Roman" w:cs="Times New Roman"/>
                <w:sz w:val="20"/>
              </w:rPr>
              <w:t>Subject category</w:t>
            </w:r>
          </w:p>
        </w:tc>
        <w:tc>
          <w:tcPr>
            <w:tcW w:w="6379" w:type="dxa"/>
            <w:tcBorders>
              <w:top w:val="single" w:sz="4" w:space="0" w:color="00000A"/>
              <w:left w:val="single" w:sz="4" w:space="0" w:color="00000A"/>
              <w:bottom w:val="single" w:sz="4" w:space="0" w:color="00000A"/>
              <w:right w:val="single" w:sz="4" w:space="0" w:color="00000A"/>
            </w:tcBorders>
            <w:hideMark/>
          </w:tcPr>
          <w:p w:rsidR="00842775" w:rsidRDefault="00640EE4" w:rsidP="00BD31A6">
            <w:pPr>
              <w:pStyle w:val="Standard"/>
              <w:snapToGrid w:val="0"/>
              <w:rPr>
                <w:rFonts w:ascii="標楷體" w:eastAsia="標楷體" w:hAnsi="標楷體" w:cs="Times New Roman"/>
                <w:sz w:val="23"/>
                <w:szCs w:val="23"/>
              </w:rPr>
            </w:pPr>
            <w:r>
              <w:rPr>
                <w:rFonts w:ascii="標楷體" w:eastAsia="標楷體" w:hAnsi="標楷體" w:cs="Times New Roman" w:hint="eastAsia"/>
                <w:sz w:val="23"/>
                <w:szCs w:val="23"/>
              </w:rPr>
              <w:t>□共同科目</w:t>
            </w:r>
            <w:r w:rsidR="0039544D" w:rsidRPr="00842775">
              <w:rPr>
                <w:rFonts w:ascii="Times New Roman" w:eastAsia="標楷體" w:hAnsi="Times New Roman" w:cs="Times New Roman"/>
                <w:sz w:val="20"/>
                <w:szCs w:val="23"/>
              </w:rPr>
              <w:t>Common</w:t>
            </w:r>
            <w:r w:rsidR="00842775" w:rsidRPr="00842775">
              <w:rPr>
                <w:rFonts w:ascii="Times New Roman" w:eastAsia="標楷體" w:hAnsi="Times New Roman" w:cs="Times New Roman"/>
                <w:sz w:val="20"/>
                <w:szCs w:val="23"/>
              </w:rPr>
              <w:t xml:space="preserve"> subjects</w:t>
            </w:r>
            <w:r>
              <w:rPr>
                <w:rFonts w:ascii="標楷體" w:eastAsia="標楷體" w:hAnsi="標楷體" w:cs="Times New Roman" w:hint="eastAsia"/>
                <w:sz w:val="23"/>
                <w:szCs w:val="23"/>
              </w:rPr>
              <w:t xml:space="preserve">    </w:t>
            </w:r>
          </w:p>
          <w:p w:rsidR="00842775" w:rsidRDefault="00640EE4" w:rsidP="00BD31A6">
            <w:pPr>
              <w:pStyle w:val="Standard"/>
              <w:snapToGrid w:val="0"/>
              <w:rPr>
                <w:rFonts w:ascii="標楷體" w:eastAsia="標楷體" w:hAnsi="標楷體" w:cs="Times New Roman"/>
                <w:sz w:val="23"/>
                <w:szCs w:val="23"/>
              </w:rPr>
            </w:pPr>
            <w:r>
              <w:rPr>
                <w:rFonts w:ascii="標楷體" w:eastAsia="標楷體" w:hAnsi="標楷體" w:cs="Times New Roman" w:hint="eastAsia"/>
                <w:sz w:val="23"/>
                <w:szCs w:val="23"/>
              </w:rPr>
              <w:t>□通識科目</w:t>
            </w:r>
            <w:r w:rsidR="0039544D" w:rsidRPr="00842775">
              <w:rPr>
                <w:rFonts w:ascii="Times New Roman" w:eastAsia="標楷體" w:hAnsi="Times New Roman" w:cs="Times New Roman"/>
                <w:sz w:val="20"/>
                <w:szCs w:val="23"/>
              </w:rPr>
              <w:t>General</w:t>
            </w:r>
            <w:r w:rsidR="00842775" w:rsidRPr="00842775">
              <w:rPr>
                <w:rFonts w:ascii="Times New Roman" w:eastAsia="標楷體" w:hAnsi="Times New Roman" w:cs="Times New Roman"/>
                <w:sz w:val="20"/>
                <w:szCs w:val="23"/>
              </w:rPr>
              <w:t xml:space="preserve"> education subject</w:t>
            </w:r>
            <w:r w:rsidR="00842775">
              <w:rPr>
                <w:rFonts w:ascii="Times New Roman" w:eastAsia="標楷體" w:hAnsi="Times New Roman" w:cs="Times New Roman"/>
                <w:sz w:val="20"/>
                <w:szCs w:val="23"/>
              </w:rPr>
              <w:t>s</w:t>
            </w:r>
            <w:r w:rsidRPr="00842775">
              <w:rPr>
                <w:rFonts w:ascii="Times New Roman" w:eastAsia="標楷體" w:hAnsi="Times New Roman" w:cs="Times New Roman"/>
                <w:sz w:val="20"/>
                <w:szCs w:val="23"/>
              </w:rPr>
              <w:t xml:space="preserve"> </w:t>
            </w:r>
            <w:r>
              <w:rPr>
                <w:rFonts w:ascii="標楷體" w:eastAsia="標楷體" w:hAnsi="標楷體" w:cs="Times New Roman" w:hint="eastAsia"/>
                <w:sz w:val="23"/>
                <w:szCs w:val="23"/>
              </w:rPr>
              <w:t xml:space="preserve">  </w:t>
            </w:r>
          </w:p>
          <w:p w:rsidR="00640EE4" w:rsidRDefault="00640EE4" w:rsidP="00BD31A6">
            <w:pPr>
              <w:pStyle w:val="Standard"/>
              <w:snapToGrid w:val="0"/>
            </w:pPr>
            <w:r w:rsidRPr="00245184">
              <w:rPr>
                <w:rFonts w:ascii="標楷體" w:eastAsia="標楷體" w:hAnsi="標楷體" w:cs="Times New Roman" w:hint="eastAsia"/>
                <w:sz w:val="23"/>
                <w:szCs w:val="23"/>
              </w:rPr>
              <w:t>□</w:t>
            </w:r>
            <w:proofErr w:type="gramStart"/>
            <w:r w:rsidRPr="00245184">
              <w:rPr>
                <w:rFonts w:ascii="標楷體" w:eastAsia="標楷體" w:hAnsi="標楷體" w:cs="Times New Roman" w:hint="eastAsia"/>
                <w:sz w:val="23"/>
                <w:szCs w:val="23"/>
              </w:rPr>
              <w:t>校定</w:t>
            </w:r>
            <w:proofErr w:type="gramEnd"/>
            <w:r w:rsidRPr="00245184">
              <w:rPr>
                <w:rFonts w:ascii="標楷體" w:eastAsia="標楷體" w:hAnsi="標楷體" w:cs="Times New Roman" w:hint="eastAsia"/>
                <w:sz w:val="23"/>
                <w:szCs w:val="23"/>
              </w:rPr>
              <w:t>科目</w:t>
            </w:r>
            <w:r w:rsidR="0039544D" w:rsidRPr="00252393">
              <w:rPr>
                <w:rFonts w:ascii="Times New Roman" w:eastAsia="標楷體" w:hAnsi="Times New Roman" w:cs="Times New Roman"/>
                <w:sz w:val="20"/>
                <w:szCs w:val="23"/>
              </w:rPr>
              <w:t>School</w:t>
            </w:r>
            <w:r w:rsidR="00252393" w:rsidRPr="00252393">
              <w:rPr>
                <w:rFonts w:ascii="Times New Roman" w:eastAsia="標楷體" w:hAnsi="Times New Roman" w:cs="Times New Roman"/>
                <w:sz w:val="20"/>
                <w:szCs w:val="23"/>
              </w:rPr>
              <w:t>-developed subjects</w:t>
            </w:r>
          </w:p>
          <w:p w:rsidR="00C41741" w:rsidRDefault="00640EE4" w:rsidP="00BD31A6">
            <w:pPr>
              <w:pStyle w:val="Standard"/>
              <w:snapToGrid w:val="0"/>
              <w:rPr>
                <w:rFonts w:ascii="標楷體" w:eastAsia="標楷體" w:hAnsi="標楷體" w:cs="Times New Roman"/>
                <w:sz w:val="23"/>
                <w:szCs w:val="23"/>
              </w:rPr>
            </w:pPr>
            <w:r>
              <w:rPr>
                <w:rFonts w:ascii="標楷體" w:eastAsia="標楷體" w:hAnsi="標楷體" w:cs="Times New Roman" w:hint="eastAsia"/>
                <w:sz w:val="23"/>
                <w:szCs w:val="23"/>
              </w:rPr>
              <w:t>□專業科目</w:t>
            </w:r>
            <w:r w:rsidR="0039544D" w:rsidRPr="00C41741">
              <w:rPr>
                <w:rFonts w:ascii="Times New Roman" w:eastAsia="標楷體" w:hAnsi="Times New Roman" w:cs="Times New Roman"/>
                <w:sz w:val="20"/>
                <w:szCs w:val="23"/>
              </w:rPr>
              <w:t>Vocationa</w:t>
            </w:r>
            <w:r w:rsidR="00C41741" w:rsidRPr="00C41741">
              <w:rPr>
                <w:rFonts w:ascii="Times New Roman" w:eastAsia="標楷體" w:hAnsi="Times New Roman" w:cs="Times New Roman"/>
                <w:sz w:val="20"/>
                <w:szCs w:val="23"/>
              </w:rPr>
              <w:t>l subject</w:t>
            </w:r>
            <w:r w:rsidRPr="00C41741">
              <w:rPr>
                <w:rFonts w:ascii="Times New Roman" w:eastAsia="標楷體" w:hAnsi="Times New Roman" w:cs="Times New Roman"/>
                <w:sz w:val="20"/>
                <w:szCs w:val="23"/>
              </w:rPr>
              <w:t xml:space="preserve"> </w:t>
            </w:r>
            <w:r>
              <w:rPr>
                <w:rFonts w:ascii="標楷體" w:eastAsia="標楷體" w:hAnsi="標楷體" w:cs="Times New Roman" w:hint="eastAsia"/>
                <w:sz w:val="23"/>
                <w:szCs w:val="23"/>
              </w:rPr>
              <w:t xml:space="preserve">   </w:t>
            </w:r>
          </w:p>
          <w:p w:rsidR="00503620" w:rsidRDefault="00640EE4" w:rsidP="00BD31A6">
            <w:pPr>
              <w:pStyle w:val="Standard"/>
              <w:snapToGrid w:val="0"/>
              <w:rPr>
                <w:rFonts w:ascii="標楷體" w:eastAsia="標楷體" w:hAnsi="標楷體" w:cs="Times New Roman"/>
                <w:sz w:val="23"/>
                <w:szCs w:val="23"/>
              </w:rPr>
            </w:pPr>
            <w:r w:rsidRPr="00245184">
              <w:rPr>
                <w:rFonts w:ascii="標楷體" w:eastAsia="標楷體" w:hAnsi="標楷體" w:cs="Times New Roman" w:hint="eastAsia"/>
                <w:sz w:val="23"/>
                <w:szCs w:val="23"/>
              </w:rPr>
              <w:t>□教育科目</w:t>
            </w:r>
            <w:r w:rsidR="00245184" w:rsidRPr="00245184">
              <w:rPr>
                <w:rFonts w:ascii="Times New Roman" w:eastAsia="標楷體" w:hAnsi="Times New Roman" w:cs="Times New Roman"/>
                <w:sz w:val="20"/>
                <w:szCs w:val="23"/>
              </w:rPr>
              <w:t>Education subjects</w:t>
            </w:r>
            <w:r>
              <w:rPr>
                <w:rFonts w:ascii="標楷體" w:eastAsia="標楷體" w:hAnsi="標楷體" w:cs="Times New Roman" w:hint="eastAsia"/>
                <w:sz w:val="23"/>
                <w:szCs w:val="23"/>
              </w:rPr>
              <w:t xml:space="preserve">   </w:t>
            </w:r>
          </w:p>
          <w:p w:rsidR="00640EE4" w:rsidRDefault="00640EE4" w:rsidP="00BD31A6">
            <w:pPr>
              <w:pStyle w:val="Standard"/>
              <w:snapToGrid w:val="0"/>
            </w:pPr>
            <w:r>
              <w:rPr>
                <w:rFonts w:ascii="標楷體" w:eastAsia="標楷體" w:hAnsi="標楷體" w:cs="Times New Roman" w:hint="eastAsia"/>
                <w:sz w:val="23"/>
                <w:szCs w:val="23"/>
              </w:rPr>
              <w:t>□其他</w:t>
            </w:r>
            <w:r w:rsidR="0039544D" w:rsidRPr="00503620">
              <w:rPr>
                <w:rFonts w:ascii="Times New Roman" w:eastAsia="標楷體" w:hAnsi="Times New Roman" w:cs="Times New Roman"/>
                <w:sz w:val="20"/>
                <w:szCs w:val="23"/>
              </w:rPr>
              <w:t>Others</w:t>
            </w:r>
          </w:p>
        </w:tc>
      </w:tr>
      <w:tr w:rsidR="00640EE4" w:rsidTr="00640EE4">
        <w:tc>
          <w:tcPr>
            <w:tcW w:w="454"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ind w:leftChars="-40" w:left="-96" w:rightChars="-45" w:right="-108"/>
              <w:jc w:val="center"/>
              <w:rPr>
                <w:rFonts w:ascii="標楷體" w:eastAsia="標楷體" w:hAnsi="標楷體" w:cs="Times New Roman"/>
                <w:sz w:val="23"/>
                <w:szCs w:val="23"/>
              </w:rPr>
            </w:pPr>
            <w:r>
              <w:rPr>
                <w:rFonts w:ascii="標楷體" w:eastAsia="標楷體" w:hAnsi="標楷體" w:cs="Times New Roman" w:hint="eastAsia"/>
                <w:sz w:val="23"/>
                <w:szCs w:val="23"/>
              </w:rPr>
              <w:t>10.</w:t>
            </w:r>
          </w:p>
        </w:tc>
        <w:tc>
          <w:tcPr>
            <w:tcW w:w="3827"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jc w:val="both"/>
            </w:pPr>
            <w:r>
              <w:rPr>
                <w:rFonts w:ascii="標楷體" w:eastAsia="標楷體" w:hAnsi="標楷體" w:cs="Times New Roman" w:hint="eastAsia"/>
                <w:sz w:val="22"/>
              </w:rPr>
              <w:t>部</w:t>
            </w:r>
            <w:proofErr w:type="gramStart"/>
            <w:r>
              <w:rPr>
                <w:rFonts w:ascii="標楷體" w:eastAsia="標楷體" w:hAnsi="標楷體" w:cs="Times New Roman" w:hint="eastAsia"/>
                <w:sz w:val="22"/>
              </w:rPr>
              <w:t>校定</w:t>
            </w:r>
            <w:proofErr w:type="gramEnd"/>
          </w:p>
          <w:p w:rsidR="00640EE4" w:rsidRDefault="00640EE4">
            <w:pPr>
              <w:pStyle w:val="Standard"/>
              <w:snapToGrid w:val="0"/>
              <w:jc w:val="both"/>
              <w:rPr>
                <w:rFonts w:ascii="標楷體" w:eastAsia="標楷體" w:hAnsi="標楷體" w:cs="Times New Roman"/>
                <w:sz w:val="22"/>
              </w:rPr>
            </w:pPr>
            <w:r>
              <w:rPr>
                <w:rFonts w:ascii="標楷體" w:eastAsia="標楷體" w:hAnsi="標楷體" w:cs="Times New Roman" w:hint="eastAsia"/>
                <w:sz w:val="22"/>
              </w:rPr>
              <w:t>(本課程由那個單位所定)</w:t>
            </w:r>
          </w:p>
          <w:p w:rsidR="005729AE" w:rsidRPr="005729AE" w:rsidRDefault="005729AE">
            <w:pPr>
              <w:pStyle w:val="Standard"/>
              <w:snapToGrid w:val="0"/>
              <w:jc w:val="both"/>
              <w:rPr>
                <w:rFonts w:ascii="Times New Roman" w:hAnsi="Times New Roman" w:cs="Times New Roman"/>
              </w:rPr>
            </w:pPr>
            <w:r w:rsidRPr="005729AE">
              <w:rPr>
                <w:rFonts w:ascii="Times New Roman" w:hAnsi="Times New Roman" w:cs="Times New Roman"/>
                <w:sz w:val="20"/>
              </w:rPr>
              <w:t>Which unit is responsible for this course?</w:t>
            </w:r>
          </w:p>
        </w:tc>
        <w:tc>
          <w:tcPr>
            <w:tcW w:w="6379" w:type="dxa"/>
            <w:tcBorders>
              <w:top w:val="single" w:sz="4" w:space="0" w:color="00000A"/>
              <w:left w:val="single" w:sz="4" w:space="0" w:color="00000A"/>
              <w:bottom w:val="single" w:sz="4" w:space="0" w:color="00000A"/>
              <w:right w:val="single" w:sz="4" w:space="0" w:color="00000A"/>
            </w:tcBorders>
            <w:hideMark/>
          </w:tcPr>
          <w:p w:rsidR="00640EE4" w:rsidRDefault="00640EE4" w:rsidP="00BD31A6">
            <w:pPr>
              <w:pStyle w:val="Standard"/>
              <w:snapToGrid w:val="0"/>
            </w:pPr>
            <w:r>
              <w:rPr>
                <w:rFonts w:ascii="標楷體" w:eastAsia="標楷體" w:hAnsi="標楷體" w:cs="Times New Roman" w:hint="eastAsia"/>
                <w:sz w:val="23"/>
                <w:szCs w:val="23"/>
              </w:rPr>
              <w:t>□教育部定</w:t>
            </w:r>
            <w:r w:rsidR="00541324" w:rsidRPr="00541324">
              <w:rPr>
                <w:rFonts w:ascii="Times New Roman" w:eastAsia="標楷體" w:hAnsi="Times New Roman" w:cs="Times New Roman"/>
                <w:sz w:val="20"/>
                <w:szCs w:val="23"/>
              </w:rPr>
              <w:t>Ministry Of Education</w:t>
            </w:r>
          </w:p>
          <w:p w:rsidR="00252393" w:rsidRDefault="00640EE4" w:rsidP="00BD31A6">
            <w:pPr>
              <w:pStyle w:val="Standard"/>
              <w:snapToGrid w:val="0"/>
              <w:rPr>
                <w:rFonts w:ascii="標楷體" w:eastAsia="標楷體" w:hAnsi="標楷體" w:cs="Times New Roman"/>
                <w:sz w:val="23"/>
                <w:szCs w:val="23"/>
              </w:rPr>
            </w:pPr>
            <w:r>
              <w:rPr>
                <w:rFonts w:ascii="標楷體" w:eastAsia="標楷體" w:hAnsi="標楷體" w:cs="Times New Roman" w:hint="eastAsia"/>
                <w:sz w:val="23"/>
                <w:szCs w:val="23"/>
              </w:rPr>
              <w:t>□</w:t>
            </w:r>
            <w:proofErr w:type="gramStart"/>
            <w:r>
              <w:rPr>
                <w:rFonts w:ascii="標楷體" w:eastAsia="標楷體" w:hAnsi="標楷體" w:cs="Times New Roman" w:hint="eastAsia"/>
                <w:sz w:val="23"/>
                <w:szCs w:val="23"/>
              </w:rPr>
              <w:t>校定</w:t>
            </w:r>
            <w:proofErr w:type="gramEnd"/>
            <w:r w:rsidR="0039544D">
              <w:rPr>
                <w:rFonts w:ascii="Times New Roman" w:eastAsia="標楷體" w:hAnsi="Times New Roman" w:cs="Times New Roman"/>
                <w:sz w:val="20"/>
                <w:szCs w:val="23"/>
              </w:rPr>
              <w:t>U</w:t>
            </w:r>
            <w:r w:rsidR="00052D97">
              <w:rPr>
                <w:rFonts w:ascii="Times New Roman" w:eastAsia="標楷體" w:hAnsi="Times New Roman" w:cs="Times New Roman"/>
                <w:sz w:val="20"/>
                <w:szCs w:val="23"/>
              </w:rPr>
              <w:t>niversity</w:t>
            </w:r>
            <w:r>
              <w:rPr>
                <w:rFonts w:ascii="標楷體" w:eastAsia="標楷體" w:hAnsi="標楷體" w:cs="Times New Roman" w:hint="eastAsia"/>
                <w:sz w:val="23"/>
                <w:szCs w:val="23"/>
              </w:rPr>
              <w:t xml:space="preserve">  </w:t>
            </w:r>
          </w:p>
          <w:p w:rsidR="00252393" w:rsidRDefault="00640EE4" w:rsidP="00BD31A6">
            <w:pPr>
              <w:pStyle w:val="Standard"/>
              <w:snapToGrid w:val="0"/>
              <w:rPr>
                <w:rFonts w:ascii="標楷體" w:eastAsia="標楷體" w:hAnsi="標楷體" w:cs="Times New Roman"/>
                <w:sz w:val="23"/>
                <w:szCs w:val="23"/>
              </w:rPr>
            </w:pPr>
            <w:r>
              <w:rPr>
                <w:rFonts w:ascii="標楷體" w:eastAsia="標楷體" w:hAnsi="標楷體" w:cs="Times New Roman" w:hint="eastAsia"/>
                <w:sz w:val="23"/>
                <w:szCs w:val="23"/>
              </w:rPr>
              <w:t>□院定</w:t>
            </w:r>
            <w:r w:rsidR="0039544D" w:rsidRPr="00252393">
              <w:rPr>
                <w:rFonts w:ascii="Times New Roman" w:eastAsia="標楷體" w:hAnsi="Times New Roman" w:cs="Times New Roman"/>
                <w:sz w:val="20"/>
                <w:szCs w:val="23"/>
              </w:rPr>
              <w:t>College</w:t>
            </w:r>
            <w:r w:rsidR="0039544D">
              <w:rPr>
                <w:rFonts w:ascii="標楷體" w:eastAsia="標楷體" w:hAnsi="標楷體" w:cs="Times New Roman"/>
                <w:sz w:val="23"/>
                <w:szCs w:val="23"/>
              </w:rPr>
              <w:t xml:space="preserve">  </w:t>
            </w:r>
          </w:p>
          <w:p w:rsidR="00252393" w:rsidRDefault="0039544D" w:rsidP="00BD31A6">
            <w:pPr>
              <w:pStyle w:val="Standard"/>
              <w:snapToGrid w:val="0"/>
              <w:rPr>
                <w:rFonts w:ascii="標楷體" w:eastAsia="標楷體" w:hAnsi="標楷體" w:cs="Times New Roman"/>
                <w:sz w:val="23"/>
                <w:szCs w:val="23"/>
              </w:rPr>
            </w:pPr>
            <w:r>
              <w:rPr>
                <w:rFonts w:ascii="標楷體" w:eastAsia="標楷體" w:hAnsi="標楷體" w:cs="Times New Roman" w:hint="eastAsia"/>
                <w:sz w:val="23"/>
                <w:szCs w:val="23"/>
              </w:rPr>
              <w:t>□所定</w:t>
            </w:r>
            <w:r w:rsidRPr="00252393">
              <w:rPr>
                <w:rFonts w:ascii="Times New Roman" w:eastAsia="標楷體" w:hAnsi="Times New Roman" w:cs="Times New Roman"/>
                <w:sz w:val="20"/>
                <w:szCs w:val="23"/>
              </w:rPr>
              <w:t>Institute</w:t>
            </w:r>
            <w:r>
              <w:rPr>
                <w:rFonts w:ascii="標楷體" w:eastAsia="標楷體" w:hAnsi="標楷體" w:cs="Times New Roman"/>
                <w:sz w:val="23"/>
                <w:szCs w:val="23"/>
              </w:rPr>
              <w:t xml:space="preserve">  </w:t>
            </w:r>
          </w:p>
          <w:p w:rsidR="00252393" w:rsidRDefault="0039544D" w:rsidP="00BD31A6">
            <w:pPr>
              <w:pStyle w:val="Standard"/>
              <w:snapToGrid w:val="0"/>
              <w:rPr>
                <w:rFonts w:ascii="標楷體" w:eastAsia="標楷體" w:hAnsi="標楷體" w:cs="Times New Roman"/>
                <w:sz w:val="23"/>
                <w:szCs w:val="23"/>
              </w:rPr>
            </w:pPr>
            <w:r>
              <w:rPr>
                <w:rFonts w:ascii="標楷體" w:eastAsia="標楷體" w:hAnsi="標楷體" w:cs="Times New Roman" w:hint="eastAsia"/>
                <w:sz w:val="23"/>
                <w:szCs w:val="23"/>
              </w:rPr>
              <w:t>□系定</w:t>
            </w:r>
            <w:r w:rsidRPr="00252393">
              <w:rPr>
                <w:rFonts w:ascii="Times New Roman" w:eastAsia="標楷體" w:hAnsi="Times New Roman" w:cs="Times New Roman"/>
                <w:sz w:val="20"/>
                <w:szCs w:val="23"/>
              </w:rPr>
              <w:t>Department</w:t>
            </w:r>
            <w:r>
              <w:rPr>
                <w:rFonts w:ascii="標楷體" w:eastAsia="標楷體" w:hAnsi="標楷體" w:cs="Times New Roman"/>
                <w:sz w:val="23"/>
                <w:szCs w:val="23"/>
              </w:rPr>
              <w:t xml:space="preserve">  </w:t>
            </w:r>
          </w:p>
          <w:p w:rsidR="00640EE4" w:rsidRDefault="0039544D" w:rsidP="00BD31A6">
            <w:pPr>
              <w:pStyle w:val="Standard"/>
              <w:snapToGrid w:val="0"/>
            </w:pPr>
            <w:r>
              <w:rPr>
                <w:rFonts w:ascii="標楷體" w:eastAsia="標楷體" w:hAnsi="標楷體" w:cs="Times New Roman" w:hint="eastAsia"/>
                <w:sz w:val="23"/>
                <w:szCs w:val="23"/>
              </w:rPr>
              <w:t>□其他</w:t>
            </w:r>
            <w:r w:rsidRPr="00252393">
              <w:rPr>
                <w:rFonts w:ascii="Times New Roman" w:eastAsia="標楷體" w:hAnsi="Times New Roman" w:cs="Times New Roman"/>
                <w:sz w:val="20"/>
                <w:szCs w:val="23"/>
              </w:rPr>
              <w:t>Others</w:t>
            </w:r>
          </w:p>
        </w:tc>
      </w:tr>
      <w:tr w:rsidR="00640EE4" w:rsidTr="008B6DC9">
        <w:trPr>
          <w:trHeight w:val="684"/>
        </w:trPr>
        <w:tc>
          <w:tcPr>
            <w:tcW w:w="454"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ind w:leftChars="-40" w:left="-96" w:rightChars="-45" w:right="-108"/>
              <w:jc w:val="center"/>
              <w:rPr>
                <w:rFonts w:ascii="標楷體" w:eastAsia="標楷體" w:hAnsi="標楷體" w:cs="Times New Roman"/>
                <w:sz w:val="23"/>
                <w:szCs w:val="23"/>
              </w:rPr>
            </w:pPr>
            <w:r>
              <w:rPr>
                <w:rFonts w:ascii="標楷體" w:eastAsia="標楷體" w:hAnsi="標楷體" w:cs="Times New Roman" w:hint="eastAsia"/>
                <w:sz w:val="23"/>
                <w:szCs w:val="23"/>
              </w:rPr>
              <w:t>11.</w:t>
            </w:r>
          </w:p>
        </w:tc>
        <w:tc>
          <w:tcPr>
            <w:tcW w:w="3827"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jc w:val="both"/>
              <w:rPr>
                <w:rFonts w:ascii="標楷體" w:eastAsia="標楷體" w:hAnsi="標楷體" w:cs="Times New Roman"/>
                <w:sz w:val="22"/>
              </w:rPr>
            </w:pPr>
            <w:r>
              <w:rPr>
                <w:rFonts w:ascii="標楷體" w:eastAsia="標楷體" w:hAnsi="標楷體" w:cs="Times New Roman" w:hint="eastAsia"/>
                <w:sz w:val="22"/>
              </w:rPr>
              <w:t>開課期限(授課學期數)</w:t>
            </w:r>
          </w:p>
          <w:p w:rsidR="00052D97" w:rsidRPr="003E64CE" w:rsidRDefault="003E64CE">
            <w:pPr>
              <w:pStyle w:val="Standard"/>
              <w:snapToGrid w:val="0"/>
              <w:jc w:val="both"/>
              <w:rPr>
                <w:rFonts w:ascii="Times New Roman" w:hAnsi="Times New Roman" w:cs="Times New Roman"/>
              </w:rPr>
            </w:pPr>
            <w:r w:rsidRPr="003E64CE">
              <w:rPr>
                <w:rFonts w:ascii="Times New Roman" w:hAnsi="Times New Roman" w:cs="Times New Roman"/>
                <w:sz w:val="20"/>
              </w:rPr>
              <w:t>Duration</w:t>
            </w:r>
            <w:r>
              <w:rPr>
                <w:rFonts w:ascii="Times New Roman" w:hAnsi="Times New Roman" w:cs="Times New Roman"/>
                <w:sz w:val="20"/>
              </w:rPr>
              <w:t xml:space="preserve"> </w:t>
            </w:r>
            <w:r w:rsidRPr="003E64CE">
              <w:rPr>
                <w:rFonts w:ascii="Times New Roman" w:hAnsi="Times New Roman" w:cs="Times New Roman"/>
                <w:sz w:val="20"/>
              </w:rPr>
              <w:t>(number of teaching terms)</w:t>
            </w:r>
          </w:p>
        </w:tc>
        <w:tc>
          <w:tcPr>
            <w:tcW w:w="6379"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rPr>
                <w:rFonts w:ascii="標楷體" w:eastAsia="標楷體" w:hAnsi="標楷體" w:cs="Times New Roman"/>
                <w:sz w:val="23"/>
                <w:szCs w:val="23"/>
              </w:rPr>
            </w:pPr>
            <w:r>
              <w:rPr>
                <w:rFonts w:ascii="標楷體" w:eastAsia="標楷體" w:hAnsi="標楷體" w:cs="Times New Roman" w:hint="eastAsia"/>
                <w:sz w:val="23"/>
                <w:szCs w:val="23"/>
              </w:rPr>
              <w:t xml:space="preserve">□一學期(半年)  </w:t>
            </w:r>
            <w:r w:rsidR="0039544D">
              <w:rPr>
                <w:rFonts w:ascii="標楷體" w:eastAsia="標楷體" w:hAnsi="標楷體" w:cs="Times New Roman"/>
                <w:sz w:val="23"/>
                <w:szCs w:val="23"/>
              </w:rPr>
              <w:t xml:space="preserve">      </w:t>
            </w:r>
            <w:r>
              <w:rPr>
                <w:rFonts w:ascii="標楷體" w:eastAsia="標楷體" w:hAnsi="標楷體" w:cs="Times New Roman" w:hint="eastAsia"/>
                <w:sz w:val="23"/>
                <w:szCs w:val="23"/>
              </w:rPr>
              <w:t xml:space="preserve">□二學期(全年)  </w:t>
            </w:r>
            <w:r w:rsidR="0039544D">
              <w:rPr>
                <w:rFonts w:ascii="標楷體" w:eastAsia="標楷體" w:hAnsi="標楷體" w:cs="Times New Roman"/>
                <w:sz w:val="23"/>
                <w:szCs w:val="23"/>
              </w:rPr>
              <w:t xml:space="preserve">       </w:t>
            </w:r>
            <w:r>
              <w:rPr>
                <w:rFonts w:ascii="標楷體" w:eastAsia="標楷體" w:hAnsi="標楷體" w:cs="Times New Roman" w:hint="eastAsia"/>
                <w:sz w:val="23"/>
                <w:szCs w:val="23"/>
              </w:rPr>
              <w:t>□其他</w:t>
            </w:r>
          </w:p>
          <w:p w:rsidR="0039544D" w:rsidRPr="0039544D" w:rsidRDefault="0039544D">
            <w:pPr>
              <w:pStyle w:val="Standard"/>
              <w:snapToGrid w:val="0"/>
              <w:rPr>
                <w:rFonts w:ascii="Times New Roman" w:hAnsi="Times New Roman" w:cs="Times New Roman"/>
              </w:rPr>
            </w:pPr>
            <w:r>
              <w:rPr>
                <w:rFonts w:hint="eastAsia"/>
              </w:rPr>
              <w:t xml:space="preserve"> </w:t>
            </w:r>
            <w:r w:rsidRPr="0039544D">
              <w:rPr>
                <w:rFonts w:ascii="Times New Roman" w:hAnsi="Times New Roman" w:cs="Times New Roman"/>
                <w:sz w:val="20"/>
              </w:rPr>
              <w:t xml:space="preserve"> One semester (half a </w:t>
            </w:r>
            <w:proofErr w:type="gramStart"/>
            <w:r w:rsidRPr="0039544D">
              <w:rPr>
                <w:rFonts w:ascii="Times New Roman" w:hAnsi="Times New Roman" w:cs="Times New Roman"/>
                <w:sz w:val="20"/>
              </w:rPr>
              <w:t>year)</w:t>
            </w:r>
            <w:r>
              <w:rPr>
                <w:rFonts w:ascii="Times New Roman" w:hAnsi="Times New Roman" w:cs="Times New Roman"/>
                <w:sz w:val="20"/>
              </w:rPr>
              <w:t xml:space="preserve">   </w:t>
            </w:r>
            <w:proofErr w:type="gramEnd"/>
            <w:r>
              <w:rPr>
                <w:rFonts w:ascii="Times New Roman" w:hAnsi="Times New Roman" w:cs="Times New Roman"/>
                <w:sz w:val="20"/>
              </w:rPr>
              <w:t xml:space="preserve"> Two semesters (whole year)    Others</w:t>
            </w:r>
          </w:p>
        </w:tc>
      </w:tr>
      <w:tr w:rsidR="00640EE4" w:rsidTr="008B6DC9">
        <w:tc>
          <w:tcPr>
            <w:tcW w:w="454"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ind w:leftChars="-40" w:left="-96" w:rightChars="-45" w:right="-108"/>
              <w:jc w:val="center"/>
              <w:rPr>
                <w:rFonts w:ascii="標楷體" w:eastAsia="標楷體" w:hAnsi="標楷體" w:cs="Times New Roman"/>
                <w:sz w:val="23"/>
                <w:szCs w:val="23"/>
              </w:rPr>
            </w:pPr>
            <w:r>
              <w:rPr>
                <w:rFonts w:ascii="標楷體" w:eastAsia="標楷體" w:hAnsi="標楷體" w:cs="Times New Roman" w:hint="eastAsia"/>
                <w:sz w:val="23"/>
                <w:szCs w:val="23"/>
              </w:rPr>
              <w:t>12.</w:t>
            </w:r>
          </w:p>
        </w:tc>
        <w:tc>
          <w:tcPr>
            <w:tcW w:w="3827"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jc w:val="both"/>
              <w:rPr>
                <w:rFonts w:ascii="標楷體" w:eastAsia="標楷體" w:hAnsi="標楷體" w:cs="Times New Roman"/>
                <w:sz w:val="22"/>
              </w:rPr>
            </w:pPr>
            <w:r>
              <w:rPr>
                <w:rFonts w:ascii="標楷體" w:eastAsia="標楷體" w:hAnsi="標楷體" w:cs="Times New Roman" w:hint="eastAsia"/>
                <w:sz w:val="22"/>
              </w:rPr>
              <w:t>選課別</w:t>
            </w:r>
          </w:p>
          <w:p w:rsidR="00774264" w:rsidRPr="00774264" w:rsidRDefault="00774264">
            <w:pPr>
              <w:pStyle w:val="Standard"/>
              <w:snapToGrid w:val="0"/>
              <w:jc w:val="both"/>
              <w:rPr>
                <w:rFonts w:ascii="Times New Roman" w:hAnsi="Times New Roman" w:cs="Times New Roman"/>
              </w:rPr>
            </w:pPr>
            <w:r w:rsidRPr="00774264">
              <w:rPr>
                <w:rFonts w:ascii="Times New Roman" w:hAnsi="Times New Roman" w:cs="Times New Roman"/>
                <w:sz w:val="20"/>
              </w:rPr>
              <w:t>Required</w:t>
            </w:r>
            <w:r>
              <w:rPr>
                <w:rFonts w:ascii="Times New Roman" w:hAnsi="Times New Roman" w:cs="Times New Roman"/>
                <w:sz w:val="20"/>
              </w:rPr>
              <w:t>/</w:t>
            </w:r>
            <w:r w:rsidRPr="00774264">
              <w:rPr>
                <w:rFonts w:ascii="Times New Roman" w:hAnsi="Times New Roman" w:cs="Times New Roman"/>
                <w:sz w:val="20"/>
              </w:rPr>
              <w:t>elective subject</w:t>
            </w:r>
          </w:p>
        </w:tc>
        <w:tc>
          <w:tcPr>
            <w:tcW w:w="6379"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rPr>
                <w:rFonts w:ascii="標楷體" w:eastAsia="標楷體" w:hAnsi="標楷體" w:cs="Times New Roman"/>
                <w:sz w:val="23"/>
                <w:szCs w:val="23"/>
              </w:rPr>
            </w:pPr>
            <w:r>
              <w:rPr>
                <w:rFonts w:ascii="標楷體" w:eastAsia="標楷體" w:hAnsi="標楷體" w:cs="Times New Roman" w:hint="eastAsia"/>
                <w:sz w:val="23"/>
                <w:szCs w:val="23"/>
              </w:rPr>
              <w:t xml:space="preserve">□必修  </w:t>
            </w:r>
            <w:r w:rsidR="00774264">
              <w:rPr>
                <w:rFonts w:ascii="標楷體" w:eastAsia="標楷體" w:hAnsi="標楷體" w:cs="Times New Roman"/>
                <w:sz w:val="23"/>
                <w:szCs w:val="23"/>
              </w:rPr>
              <w:t xml:space="preserve">         </w:t>
            </w:r>
            <w:r>
              <w:rPr>
                <w:rFonts w:ascii="標楷體" w:eastAsia="標楷體" w:hAnsi="標楷體" w:cs="Times New Roman" w:hint="eastAsia"/>
                <w:sz w:val="23"/>
                <w:szCs w:val="23"/>
              </w:rPr>
              <w:t xml:space="preserve">□選修 </w:t>
            </w:r>
            <w:r w:rsidR="00774264">
              <w:rPr>
                <w:rFonts w:ascii="標楷體" w:eastAsia="標楷體" w:hAnsi="標楷體" w:cs="Times New Roman"/>
                <w:sz w:val="23"/>
                <w:szCs w:val="23"/>
              </w:rPr>
              <w:t xml:space="preserve">          </w:t>
            </w:r>
            <w:r>
              <w:rPr>
                <w:rFonts w:ascii="標楷體" w:eastAsia="標楷體" w:hAnsi="標楷體" w:cs="Times New Roman" w:hint="eastAsia"/>
                <w:sz w:val="23"/>
                <w:szCs w:val="23"/>
              </w:rPr>
              <w:t>□其他</w:t>
            </w:r>
          </w:p>
          <w:p w:rsidR="00774264" w:rsidRDefault="00774264" w:rsidP="00BD31A6">
            <w:pPr>
              <w:pStyle w:val="Standard"/>
              <w:snapToGrid w:val="0"/>
              <w:spacing w:line="200" w:lineRule="exact"/>
            </w:pPr>
            <w:r>
              <w:rPr>
                <w:rFonts w:hint="eastAsia"/>
              </w:rPr>
              <w:t xml:space="preserve"> </w:t>
            </w:r>
            <w:r>
              <w:t xml:space="preserve"> </w:t>
            </w:r>
            <w:r w:rsidRPr="00774264">
              <w:rPr>
                <w:rFonts w:ascii="Times New Roman" w:hAnsi="Times New Roman" w:cs="Times New Roman"/>
                <w:sz w:val="20"/>
              </w:rPr>
              <w:t>Required</w:t>
            </w:r>
            <w:r>
              <w:rPr>
                <w:rFonts w:ascii="Times New Roman" w:hAnsi="Times New Roman" w:cs="Times New Roman"/>
                <w:sz w:val="20"/>
              </w:rPr>
              <w:t xml:space="preserve"> </w:t>
            </w:r>
            <w:r w:rsidRPr="00774264">
              <w:rPr>
                <w:rFonts w:ascii="Times New Roman" w:hAnsi="Times New Roman" w:cs="Times New Roman"/>
                <w:sz w:val="20"/>
              </w:rPr>
              <w:t>subject</w:t>
            </w:r>
            <w:r>
              <w:rPr>
                <w:rFonts w:ascii="Times New Roman" w:hAnsi="Times New Roman" w:cs="Times New Roman"/>
                <w:sz w:val="20"/>
              </w:rPr>
              <w:t xml:space="preserve">      </w:t>
            </w:r>
            <w:r w:rsidRPr="00774264">
              <w:rPr>
                <w:rFonts w:ascii="Times New Roman" w:hAnsi="Times New Roman" w:cs="Times New Roman"/>
                <w:sz w:val="20"/>
              </w:rPr>
              <w:t>Elective subject</w:t>
            </w:r>
            <w:r>
              <w:rPr>
                <w:rFonts w:ascii="Times New Roman" w:hAnsi="Times New Roman" w:cs="Times New Roman"/>
                <w:sz w:val="20"/>
              </w:rPr>
              <w:t xml:space="preserve">       Others</w:t>
            </w:r>
          </w:p>
        </w:tc>
      </w:tr>
      <w:tr w:rsidR="00640EE4" w:rsidTr="007D5D45">
        <w:tc>
          <w:tcPr>
            <w:tcW w:w="454" w:type="dxa"/>
            <w:tcBorders>
              <w:top w:val="single" w:sz="4" w:space="0" w:color="00000A"/>
              <w:left w:val="single" w:sz="4" w:space="0" w:color="00000A"/>
              <w:bottom w:val="single" w:sz="4" w:space="0" w:color="auto"/>
              <w:right w:val="single" w:sz="4" w:space="0" w:color="00000A"/>
            </w:tcBorders>
            <w:hideMark/>
          </w:tcPr>
          <w:p w:rsidR="00640EE4" w:rsidRDefault="00640EE4">
            <w:pPr>
              <w:pStyle w:val="Standard"/>
              <w:snapToGrid w:val="0"/>
              <w:ind w:leftChars="-40" w:left="-96" w:rightChars="-45" w:right="-108"/>
              <w:jc w:val="center"/>
              <w:rPr>
                <w:rFonts w:ascii="標楷體" w:eastAsia="標楷體" w:hAnsi="標楷體" w:cs="Times New Roman"/>
                <w:sz w:val="23"/>
                <w:szCs w:val="23"/>
              </w:rPr>
            </w:pPr>
            <w:r>
              <w:rPr>
                <w:rFonts w:ascii="標楷體" w:eastAsia="標楷體" w:hAnsi="標楷體" w:cs="Times New Roman" w:hint="eastAsia"/>
                <w:sz w:val="23"/>
                <w:szCs w:val="23"/>
              </w:rPr>
              <w:t>13.</w:t>
            </w:r>
          </w:p>
        </w:tc>
        <w:tc>
          <w:tcPr>
            <w:tcW w:w="3827" w:type="dxa"/>
            <w:tcBorders>
              <w:top w:val="single" w:sz="4" w:space="0" w:color="00000A"/>
              <w:left w:val="single" w:sz="4" w:space="0" w:color="00000A"/>
              <w:bottom w:val="single" w:sz="4" w:space="0" w:color="auto"/>
              <w:right w:val="single" w:sz="4" w:space="0" w:color="00000A"/>
            </w:tcBorders>
            <w:hideMark/>
          </w:tcPr>
          <w:p w:rsidR="00640EE4" w:rsidRDefault="00640EE4">
            <w:pPr>
              <w:pStyle w:val="Standard"/>
              <w:snapToGrid w:val="0"/>
              <w:jc w:val="both"/>
              <w:rPr>
                <w:rFonts w:ascii="標楷體" w:eastAsia="標楷體" w:hAnsi="標楷體" w:cs="Times New Roman"/>
                <w:sz w:val="22"/>
              </w:rPr>
            </w:pPr>
            <w:r>
              <w:rPr>
                <w:rFonts w:ascii="標楷體" w:eastAsia="標楷體" w:hAnsi="標楷體" w:cs="Times New Roman" w:hint="eastAsia"/>
                <w:sz w:val="22"/>
              </w:rPr>
              <w:t>學分數</w:t>
            </w:r>
          </w:p>
          <w:p w:rsidR="008B6DC9" w:rsidRPr="008B6DC9" w:rsidRDefault="008B6DC9">
            <w:pPr>
              <w:pStyle w:val="Standard"/>
              <w:snapToGrid w:val="0"/>
              <w:jc w:val="both"/>
              <w:rPr>
                <w:rFonts w:ascii="Times New Roman" w:hAnsi="Times New Roman" w:cs="Times New Roman"/>
              </w:rPr>
            </w:pPr>
            <w:r w:rsidRPr="008B6DC9">
              <w:rPr>
                <w:rFonts w:ascii="Times New Roman" w:hAnsi="Times New Roman" w:cs="Times New Roman"/>
                <w:sz w:val="20"/>
              </w:rPr>
              <w:t>Credits</w:t>
            </w:r>
          </w:p>
        </w:tc>
        <w:tc>
          <w:tcPr>
            <w:tcW w:w="6379" w:type="dxa"/>
            <w:tcBorders>
              <w:top w:val="single" w:sz="4" w:space="0" w:color="00000A"/>
              <w:left w:val="single" w:sz="4" w:space="0" w:color="00000A"/>
              <w:bottom w:val="single" w:sz="4" w:space="0" w:color="auto"/>
              <w:right w:val="single" w:sz="4" w:space="0" w:color="00000A"/>
            </w:tcBorders>
          </w:tcPr>
          <w:p w:rsidR="00640EE4" w:rsidRDefault="00640EE4">
            <w:pPr>
              <w:pStyle w:val="Standard"/>
              <w:snapToGrid w:val="0"/>
              <w:rPr>
                <w:rFonts w:ascii="標楷體" w:eastAsia="標楷體" w:hAnsi="標楷體" w:cs="Times New Roman"/>
                <w:sz w:val="23"/>
                <w:szCs w:val="23"/>
              </w:rPr>
            </w:pPr>
          </w:p>
        </w:tc>
      </w:tr>
      <w:tr w:rsidR="00640EE4" w:rsidTr="007D5D45">
        <w:tc>
          <w:tcPr>
            <w:tcW w:w="454" w:type="dxa"/>
            <w:tcBorders>
              <w:top w:val="single" w:sz="4" w:space="0" w:color="auto"/>
              <w:left w:val="single" w:sz="4" w:space="0" w:color="auto"/>
              <w:bottom w:val="single" w:sz="4" w:space="0" w:color="auto"/>
              <w:right w:val="single" w:sz="4" w:space="0" w:color="auto"/>
            </w:tcBorders>
            <w:hideMark/>
          </w:tcPr>
          <w:p w:rsidR="00640EE4" w:rsidRDefault="00640EE4">
            <w:pPr>
              <w:pStyle w:val="Standard"/>
              <w:snapToGrid w:val="0"/>
              <w:ind w:leftChars="-40" w:left="-96" w:rightChars="-45" w:right="-108"/>
              <w:jc w:val="center"/>
              <w:rPr>
                <w:rFonts w:ascii="標楷體" w:eastAsia="標楷體" w:hAnsi="標楷體" w:cs="Times New Roman"/>
                <w:sz w:val="23"/>
                <w:szCs w:val="23"/>
              </w:rPr>
            </w:pPr>
            <w:r>
              <w:rPr>
                <w:rFonts w:ascii="標楷體" w:eastAsia="標楷體" w:hAnsi="標楷體" w:cs="Times New Roman" w:hint="eastAsia"/>
                <w:sz w:val="23"/>
                <w:szCs w:val="23"/>
              </w:rPr>
              <w:t>14.</w:t>
            </w:r>
          </w:p>
        </w:tc>
        <w:tc>
          <w:tcPr>
            <w:tcW w:w="3827" w:type="dxa"/>
            <w:tcBorders>
              <w:top w:val="single" w:sz="4" w:space="0" w:color="auto"/>
              <w:left w:val="single" w:sz="4" w:space="0" w:color="auto"/>
              <w:bottom w:val="single" w:sz="4" w:space="0" w:color="auto"/>
              <w:right w:val="single" w:sz="4" w:space="0" w:color="auto"/>
            </w:tcBorders>
            <w:hideMark/>
          </w:tcPr>
          <w:p w:rsidR="00640EE4" w:rsidRDefault="00640EE4">
            <w:pPr>
              <w:pStyle w:val="Standard"/>
              <w:snapToGrid w:val="0"/>
              <w:jc w:val="both"/>
              <w:rPr>
                <w:rFonts w:ascii="標楷體" w:eastAsia="標楷體" w:hAnsi="標楷體" w:cs="Times New Roman"/>
                <w:sz w:val="22"/>
              </w:rPr>
            </w:pPr>
            <w:r>
              <w:rPr>
                <w:rFonts w:ascii="標楷體" w:eastAsia="標楷體" w:hAnsi="標楷體" w:cs="Times New Roman" w:hint="eastAsia"/>
                <w:sz w:val="22"/>
              </w:rPr>
              <w:t>每週上課時數</w:t>
            </w:r>
          </w:p>
          <w:p w:rsidR="0081628A" w:rsidRPr="0081628A" w:rsidRDefault="0081628A">
            <w:pPr>
              <w:pStyle w:val="Standard"/>
              <w:snapToGrid w:val="0"/>
              <w:jc w:val="both"/>
              <w:rPr>
                <w:rFonts w:ascii="Times New Roman" w:eastAsia="標楷體" w:hAnsi="Times New Roman" w:cs="Times New Roman"/>
                <w:sz w:val="20"/>
              </w:rPr>
            </w:pPr>
            <w:r w:rsidRPr="0081628A">
              <w:rPr>
                <w:rFonts w:ascii="Times New Roman" w:eastAsia="標楷體" w:hAnsi="Times New Roman" w:cs="Times New Roman"/>
                <w:sz w:val="20"/>
              </w:rPr>
              <w:t>Class hours per week</w:t>
            </w:r>
          </w:p>
          <w:p w:rsidR="008B6DC9" w:rsidRDefault="008B6DC9">
            <w:pPr>
              <w:pStyle w:val="Standard"/>
              <w:snapToGrid w:val="0"/>
              <w:jc w:val="both"/>
            </w:pPr>
          </w:p>
        </w:tc>
        <w:tc>
          <w:tcPr>
            <w:tcW w:w="6379" w:type="dxa"/>
            <w:tcBorders>
              <w:top w:val="single" w:sz="4" w:space="0" w:color="auto"/>
              <w:left w:val="single" w:sz="4" w:space="0" w:color="auto"/>
              <w:bottom w:val="single" w:sz="4" w:space="0" w:color="auto"/>
              <w:right w:val="single" w:sz="4" w:space="0" w:color="auto"/>
            </w:tcBorders>
            <w:hideMark/>
          </w:tcPr>
          <w:p w:rsidR="00640EE4" w:rsidRDefault="00640EE4" w:rsidP="00BD31A6">
            <w:pPr>
              <w:pStyle w:val="Standard"/>
              <w:snapToGrid w:val="0"/>
              <w:spacing w:line="200" w:lineRule="exact"/>
              <w:rPr>
                <w:rFonts w:ascii="標楷體" w:eastAsia="標楷體" w:hAnsi="標楷體" w:cs="Times New Roman"/>
                <w:sz w:val="23"/>
                <w:szCs w:val="23"/>
              </w:rPr>
            </w:pPr>
            <w:r w:rsidRPr="007055E7">
              <w:rPr>
                <w:rFonts w:ascii="標楷體" w:eastAsia="標楷體" w:hAnsi="標楷體" w:cs="Times New Roman" w:hint="eastAsia"/>
                <w:sz w:val="22"/>
                <w:szCs w:val="23"/>
              </w:rPr>
              <w:t>(非同步遠距教學，請填平均每週面授時數</w:t>
            </w:r>
            <w:r w:rsidR="007055E7" w:rsidRPr="0081628A">
              <w:rPr>
                <w:rFonts w:ascii="Times New Roman" w:eastAsia="標楷體" w:hAnsi="Times New Roman" w:cs="Times New Roman"/>
                <w:sz w:val="20"/>
                <w:szCs w:val="23"/>
              </w:rPr>
              <w:t>A</w:t>
            </w:r>
            <w:r w:rsidR="0081628A" w:rsidRPr="0081628A">
              <w:rPr>
                <w:rFonts w:ascii="Times New Roman" w:eastAsia="標楷體" w:hAnsi="Times New Roman" w:cs="Times New Roman"/>
                <w:sz w:val="20"/>
                <w:szCs w:val="23"/>
              </w:rPr>
              <w:t xml:space="preserve">synchronous distance learning, please fill in the average number of teaching hours per week </w:t>
            </w:r>
            <w:r>
              <w:rPr>
                <w:rFonts w:ascii="標楷體" w:eastAsia="標楷體" w:hAnsi="標楷體" w:cs="Times New Roman" w:hint="eastAsia"/>
                <w:sz w:val="23"/>
                <w:szCs w:val="23"/>
              </w:rPr>
              <w:t>)</w:t>
            </w:r>
          </w:p>
          <w:p w:rsidR="0081628A" w:rsidRDefault="0081628A">
            <w:pPr>
              <w:pStyle w:val="Standard"/>
              <w:snapToGrid w:val="0"/>
            </w:pPr>
          </w:p>
          <w:p w:rsidR="0081628A" w:rsidRDefault="0081628A">
            <w:pPr>
              <w:pStyle w:val="Standard"/>
              <w:snapToGrid w:val="0"/>
            </w:pPr>
          </w:p>
        </w:tc>
      </w:tr>
      <w:tr w:rsidR="00640EE4" w:rsidTr="007D5D45">
        <w:tc>
          <w:tcPr>
            <w:tcW w:w="454" w:type="dxa"/>
            <w:tcBorders>
              <w:top w:val="single" w:sz="4" w:space="0" w:color="auto"/>
              <w:left w:val="single" w:sz="4" w:space="0" w:color="auto"/>
              <w:bottom w:val="single" w:sz="4" w:space="0" w:color="auto"/>
              <w:right w:val="single" w:sz="4" w:space="0" w:color="auto"/>
            </w:tcBorders>
            <w:hideMark/>
          </w:tcPr>
          <w:p w:rsidR="00640EE4" w:rsidRDefault="00640EE4">
            <w:pPr>
              <w:pStyle w:val="Standard"/>
              <w:snapToGrid w:val="0"/>
              <w:ind w:leftChars="-40" w:left="-96" w:rightChars="-45" w:right="-108"/>
              <w:jc w:val="center"/>
              <w:rPr>
                <w:rFonts w:ascii="標楷體" w:eastAsia="標楷體" w:hAnsi="標楷體" w:cs="Times New Roman"/>
                <w:sz w:val="23"/>
                <w:szCs w:val="23"/>
              </w:rPr>
            </w:pPr>
            <w:r>
              <w:rPr>
                <w:rFonts w:ascii="標楷體" w:eastAsia="標楷體" w:hAnsi="標楷體" w:cs="Times New Roman" w:hint="eastAsia"/>
                <w:sz w:val="23"/>
                <w:szCs w:val="23"/>
              </w:rPr>
              <w:t>15.</w:t>
            </w:r>
          </w:p>
        </w:tc>
        <w:tc>
          <w:tcPr>
            <w:tcW w:w="3827" w:type="dxa"/>
            <w:tcBorders>
              <w:top w:val="single" w:sz="4" w:space="0" w:color="auto"/>
              <w:left w:val="single" w:sz="4" w:space="0" w:color="auto"/>
              <w:bottom w:val="single" w:sz="4" w:space="0" w:color="auto"/>
              <w:right w:val="single" w:sz="4" w:space="0" w:color="auto"/>
            </w:tcBorders>
            <w:hideMark/>
          </w:tcPr>
          <w:p w:rsidR="00640EE4" w:rsidRDefault="00640EE4">
            <w:pPr>
              <w:pStyle w:val="Standard"/>
              <w:snapToGrid w:val="0"/>
              <w:jc w:val="both"/>
              <w:rPr>
                <w:rFonts w:ascii="標楷體" w:eastAsia="標楷體" w:hAnsi="標楷體" w:cs="Times New Roman"/>
                <w:sz w:val="22"/>
              </w:rPr>
            </w:pPr>
            <w:r>
              <w:rPr>
                <w:rFonts w:ascii="標楷體" w:eastAsia="標楷體" w:hAnsi="標楷體" w:cs="Times New Roman" w:hint="eastAsia"/>
                <w:sz w:val="22"/>
              </w:rPr>
              <w:t>開課班級數</w:t>
            </w:r>
          </w:p>
          <w:p w:rsidR="0081628A" w:rsidRPr="0082158A" w:rsidRDefault="0082158A">
            <w:pPr>
              <w:pStyle w:val="Standard"/>
              <w:snapToGrid w:val="0"/>
              <w:jc w:val="both"/>
              <w:rPr>
                <w:rFonts w:ascii="Times New Roman" w:hAnsi="Times New Roman" w:cs="Times New Roman"/>
              </w:rPr>
            </w:pPr>
            <w:r w:rsidRPr="0082158A">
              <w:rPr>
                <w:rFonts w:ascii="Times New Roman" w:hAnsi="Times New Roman" w:cs="Times New Roman"/>
                <w:sz w:val="20"/>
              </w:rPr>
              <w:t>Number of classes</w:t>
            </w:r>
          </w:p>
        </w:tc>
        <w:tc>
          <w:tcPr>
            <w:tcW w:w="6379" w:type="dxa"/>
            <w:tcBorders>
              <w:top w:val="single" w:sz="4" w:space="0" w:color="auto"/>
              <w:left w:val="single" w:sz="4" w:space="0" w:color="auto"/>
              <w:bottom w:val="single" w:sz="4" w:space="0" w:color="auto"/>
              <w:right w:val="single" w:sz="4" w:space="0" w:color="auto"/>
            </w:tcBorders>
          </w:tcPr>
          <w:p w:rsidR="00640EE4" w:rsidRDefault="00640EE4">
            <w:pPr>
              <w:pStyle w:val="Standard"/>
              <w:snapToGrid w:val="0"/>
              <w:rPr>
                <w:rFonts w:ascii="標楷體" w:eastAsia="標楷體" w:hAnsi="標楷體" w:cs="Times New Roman"/>
                <w:sz w:val="23"/>
                <w:szCs w:val="23"/>
              </w:rPr>
            </w:pPr>
          </w:p>
        </w:tc>
      </w:tr>
      <w:tr w:rsidR="00640EE4" w:rsidTr="007D5D45">
        <w:tc>
          <w:tcPr>
            <w:tcW w:w="454" w:type="dxa"/>
            <w:tcBorders>
              <w:top w:val="single" w:sz="4" w:space="0" w:color="auto"/>
              <w:left w:val="single" w:sz="4" w:space="0" w:color="auto"/>
              <w:bottom w:val="single" w:sz="4" w:space="0" w:color="auto"/>
              <w:right w:val="single" w:sz="4" w:space="0" w:color="auto"/>
            </w:tcBorders>
            <w:hideMark/>
          </w:tcPr>
          <w:p w:rsidR="00640EE4" w:rsidRDefault="00640EE4">
            <w:pPr>
              <w:pStyle w:val="Standard"/>
              <w:snapToGrid w:val="0"/>
              <w:ind w:leftChars="-40" w:left="-96" w:rightChars="-45" w:right="-108"/>
              <w:jc w:val="center"/>
              <w:rPr>
                <w:rFonts w:ascii="標楷體" w:eastAsia="標楷體" w:hAnsi="標楷體" w:cs="Times New Roman"/>
                <w:sz w:val="23"/>
                <w:szCs w:val="23"/>
              </w:rPr>
            </w:pPr>
            <w:r>
              <w:rPr>
                <w:rFonts w:ascii="標楷體" w:eastAsia="標楷體" w:hAnsi="標楷體" w:cs="Times New Roman" w:hint="eastAsia"/>
                <w:sz w:val="23"/>
                <w:szCs w:val="23"/>
              </w:rPr>
              <w:t>16.</w:t>
            </w:r>
          </w:p>
        </w:tc>
        <w:tc>
          <w:tcPr>
            <w:tcW w:w="3827" w:type="dxa"/>
            <w:tcBorders>
              <w:top w:val="single" w:sz="4" w:space="0" w:color="auto"/>
              <w:left w:val="single" w:sz="4" w:space="0" w:color="auto"/>
              <w:bottom w:val="single" w:sz="4" w:space="0" w:color="auto"/>
              <w:right w:val="single" w:sz="4" w:space="0" w:color="auto"/>
            </w:tcBorders>
            <w:hideMark/>
          </w:tcPr>
          <w:p w:rsidR="00640EE4" w:rsidRDefault="00640EE4">
            <w:pPr>
              <w:pStyle w:val="Standard"/>
              <w:snapToGrid w:val="0"/>
              <w:jc w:val="both"/>
              <w:rPr>
                <w:rFonts w:ascii="標楷體" w:eastAsia="標楷體" w:hAnsi="標楷體" w:cs="Times New Roman"/>
                <w:sz w:val="22"/>
              </w:rPr>
            </w:pPr>
            <w:proofErr w:type="gramStart"/>
            <w:r>
              <w:rPr>
                <w:rFonts w:ascii="標楷體" w:eastAsia="標楷體" w:hAnsi="標楷體" w:cs="Times New Roman" w:hint="eastAsia"/>
                <w:sz w:val="22"/>
              </w:rPr>
              <w:t>預計總修課</w:t>
            </w:r>
            <w:proofErr w:type="gramEnd"/>
            <w:r>
              <w:rPr>
                <w:rFonts w:ascii="標楷體" w:eastAsia="標楷體" w:hAnsi="標楷體" w:cs="Times New Roman" w:hint="eastAsia"/>
                <w:sz w:val="22"/>
              </w:rPr>
              <w:t>人數</w:t>
            </w:r>
          </w:p>
          <w:p w:rsidR="0082158A" w:rsidRPr="0082158A" w:rsidRDefault="0082158A">
            <w:pPr>
              <w:pStyle w:val="Standard"/>
              <w:snapToGrid w:val="0"/>
              <w:jc w:val="both"/>
              <w:rPr>
                <w:rFonts w:ascii="Times New Roman" w:hAnsi="Times New Roman" w:cs="Times New Roman"/>
              </w:rPr>
            </w:pPr>
            <w:r w:rsidRPr="0082158A">
              <w:rPr>
                <w:rFonts w:ascii="Times New Roman" w:hAnsi="Times New Roman" w:cs="Times New Roman"/>
                <w:sz w:val="20"/>
              </w:rPr>
              <w:t>Estimated total number of students</w:t>
            </w:r>
          </w:p>
        </w:tc>
        <w:tc>
          <w:tcPr>
            <w:tcW w:w="6379" w:type="dxa"/>
            <w:tcBorders>
              <w:top w:val="single" w:sz="4" w:space="0" w:color="auto"/>
              <w:left w:val="single" w:sz="4" w:space="0" w:color="auto"/>
              <w:bottom w:val="single" w:sz="4" w:space="0" w:color="auto"/>
              <w:right w:val="single" w:sz="4" w:space="0" w:color="auto"/>
            </w:tcBorders>
          </w:tcPr>
          <w:p w:rsidR="00640EE4" w:rsidRDefault="00640EE4">
            <w:pPr>
              <w:pStyle w:val="Standard"/>
              <w:snapToGrid w:val="0"/>
              <w:rPr>
                <w:rFonts w:ascii="標楷體" w:eastAsia="標楷體" w:hAnsi="標楷體" w:cs="Times New Roman"/>
                <w:sz w:val="23"/>
                <w:szCs w:val="23"/>
              </w:rPr>
            </w:pPr>
          </w:p>
        </w:tc>
      </w:tr>
      <w:tr w:rsidR="00640EE4" w:rsidTr="0060631E">
        <w:tc>
          <w:tcPr>
            <w:tcW w:w="454" w:type="dxa"/>
            <w:tcBorders>
              <w:top w:val="single" w:sz="4" w:space="0" w:color="auto"/>
              <w:left w:val="single" w:sz="4" w:space="0" w:color="auto"/>
              <w:bottom w:val="single" w:sz="4" w:space="0" w:color="auto"/>
              <w:right w:val="single" w:sz="4" w:space="0" w:color="auto"/>
            </w:tcBorders>
            <w:hideMark/>
          </w:tcPr>
          <w:p w:rsidR="00640EE4" w:rsidRDefault="00640EE4">
            <w:pPr>
              <w:pStyle w:val="Standard"/>
              <w:snapToGrid w:val="0"/>
              <w:ind w:leftChars="-40" w:left="-96" w:rightChars="-45" w:right="-108"/>
              <w:jc w:val="center"/>
              <w:rPr>
                <w:rFonts w:ascii="標楷體" w:eastAsia="標楷體" w:hAnsi="標楷體" w:cs="Times New Roman"/>
                <w:sz w:val="23"/>
                <w:szCs w:val="23"/>
              </w:rPr>
            </w:pPr>
            <w:r>
              <w:rPr>
                <w:rFonts w:ascii="標楷體" w:eastAsia="標楷體" w:hAnsi="標楷體" w:cs="Times New Roman" w:hint="eastAsia"/>
                <w:sz w:val="23"/>
                <w:szCs w:val="23"/>
              </w:rPr>
              <w:t>17.</w:t>
            </w:r>
          </w:p>
        </w:tc>
        <w:tc>
          <w:tcPr>
            <w:tcW w:w="3827" w:type="dxa"/>
            <w:tcBorders>
              <w:top w:val="single" w:sz="4" w:space="0" w:color="auto"/>
              <w:left w:val="single" w:sz="4" w:space="0" w:color="auto"/>
              <w:bottom w:val="single" w:sz="4" w:space="0" w:color="auto"/>
              <w:right w:val="single" w:sz="4" w:space="0" w:color="auto"/>
            </w:tcBorders>
            <w:hideMark/>
          </w:tcPr>
          <w:p w:rsidR="00640EE4" w:rsidRDefault="00640EE4">
            <w:pPr>
              <w:pStyle w:val="Standard"/>
              <w:snapToGrid w:val="0"/>
              <w:jc w:val="both"/>
              <w:rPr>
                <w:rFonts w:ascii="標楷體" w:eastAsia="標楷體" w:hAnsi="標楷體" w:cs="Times New Roman"/>
                <w:sz w:val="22"/>
              </w:rPr>
            </w:pPr>
            <w:r>
              <w:rPr>
                <w:rFonts w:ascii="標楷體" w:eastAsia="標楷體" w:hAnsi="標楷體" w:cs="Times New Roman" w:hint="eastAsia"/>
                <w:sz w:val="22"/>
              </w:rPr>
              <w:t>全英語教學</w:t>
            </w:r>
          </w:p>
          <w:p w:rsidR="0082158A" w:rsidRPr="003D0E2B" w:rsidRDefault="003D0E2B">
            <w:pPr>
              <w:pStyle w:val="Standard"/>
              <w:snapToGrid w:val="0"/>
              <w:jc w:val="both"/>
              <w:rPr>
                <w:rFonts w:ascii="Times New Roman" w:hAnsi="Times New Roman" w:cs="Times New Roman"/>
              </w:rPr>
            </w:pPr>
            <w:r w:rsidRPr="003D0E2B">
              <w:rPr>
                <w:rFonts w:ascii="Times New Roman" w:hAnsi="Times New Roman" w:cs="Times New Roman"/>
                <w:sz w:val="20"/>
              </w:rPr>
              <w:t>English as a Medium of Instruction</w:t>
            </w:r>
          </w:p>
        </w:tc>
        <w:tc>
          <w:tcPr>
            <w:tcW w:w="6379" w:type="dxa"/>
            <w:tcBorders>
              <w:top w:val="single" w:sz="4" w:space="0" w:color="auto"/>
              <w:left w:val="single" w:sz="4" w:space="0" w:color="auto"/>
              <w:bottom w:val="single" w:sz="4" w:space="0" w:color="auto"/>
              <w:right w:val="single" w:sz="4" w:space="0" w:color="auto"/>
            </w:tcBorders>
            <w:vAlign w:val="center"/>
            <w:hideMark/>
          </w:tcPr>
          <w:p w:rsidR="003D0E2B" w:rsidRPr="0060631E" w:rsidRDefault="00640EE4" w:rsidP="0060631E">
            <w:pPr>
              <w:pStyle w:val="Standard"/>
              <w:snapToGrid w:val="0"/>
              <w:jc w:val="both"/>
              <w:rPr>
                <w:rFonts w:ascii="標楷體" w:eastAsia="標楷體" w:hAnsi="標楷體" w:cs="Times New Roman"/>
                <w:sz w:val="23"/>
                <w:szCs w:val="23"/>
              </w:rPr>
            </w:pPr>
            <w:r>
              <w:rPr>
                <w:rFonts w:ascii="標楷體" w:eastAsia="標楷體" w:hAnsi="標楷體" w:cs="Times New Roman" w:hint="eastAsia"/>
                <w:sz w:val="23"/>
                <w:szCs w:val="23"/>
              </w:rPr>
              <w:t>□是</w:t>
            </w:r>
            <w:r w:rsidR="0060631E" w:rsidRPr="0060631E">
              <w:rPr>
                <w:rFonts w:ascii="Times New Roman" w:eastAsia="標楷體" w:hAnsi="Times New Roman" w:cs="Times New Roman"/>
                <w:sz w:val="20"/>
                <w:szCs w:val="23"/>
              </w:rPr>
              <w:t>Yes</w:t>
            </w:r>
            <w:r>
              <w:rPr>
                <w:rFonts w:ascii="標楷體" w:eastAsia="標楷體" w:hAnsi="標楷體" w:cs="Times New Roman" w:hint="eastAsia"/>
                <w:sz w:val="23"/>
                <w:szCs w:val="23"/>
              </w:rPr>
              <w:t xml:space="preserve">  </w:t>
            </w:r>
            <w:proofErr w:type="gramStart"/>
            <w:r>
              <w:rPr>
                <w:rFonts w:ascii="標楷體" w:eastAsia="標楷體" w:hAnsi="標楷體" w:cs="Times New Roman" w:hint="eastAsia"/>
                <w:sz w:val="23"/>
                <w:szCs w:val="23"/>
              </w:rPr>
              <w:t>□否</w:t>
            </w:r>
            <w:proofErr w:type="gramEnd"/>
            <w:r w:rsidR="0060631E" w:rsidRPr="0060631E">
              <w:rPr>
                <w:rFonts w:ascii="Times New Roman" w:eastAsia="標楷體" w:hAnsi="Times New Roman" w:cs="Times New Roman"/>
                <w:sz w:val="20"/>
                <w:szCs w:val="23"/>
              </w:rPr>
              <w:t>No</w:t>
            </w:r>
          </w:p>
        </w:tc>
      </w:tr>
      <w:tr w:rsidR="00640EE4" w:rsidTr="007055E7">
        <w:trPr>
          <w:trHeight w:val="2259"/>
        </w:trPr>
        <w:tc>
          <w:tcPr>
            <w:tcW w:w="454" w:type="dxa"/>
            <w:tcBorders>
              <w:top w:val="single" w:sz="4" w:space="0" w:color="auto"/>
              <w:left w:val="single" w:sz="4" w:space="0" w:color="auto"/>
              <w:bottom w:val="single" w:sz="4" w:space="0" w:color="auto"/>
              <w:right w:val="single" w:sz="4" w:space="0" w:color="auto"/>
            </w:tcBorders>
            <w:hideMark/>
          </w:tcPr>
          <w:p w:rsidR="00640EE4" w:rsidRDefault="00640EE4">
            <w:pPr>
              <w:pStyle w:val="Standard"/>
              <w:snapToGrid w:val="0"/>
              <w:ind w:leftChars="-40" w:left="-96" w:rightChars="-45" w:right="-108"/>
              <w:jc w:val="center"/>
              <w:rPr>
                <w:rFonts w:ascii="標楷體" w:eastAsia="標楷體" w:hAnsi="標楷體" w:cs="Times New Roman"/>
                <w:sz w:val="23"/>
                <w:szCs w:val="23"/>
              </w:rPr>
            </w:pPr>
            <w:r>
              <w:rPr>
                <w:rFonts w:ascii="標楷體" w:eastAsia="標楷體" w:hAnsi="標楷體" w:cs="Times New Roman" w:hint="eastAsia"/>
                <w:sz w:val="23"/>
                <w:szCs w:val="23"/>
              </w:rPr>
              <w:lastRenderedPageBreak/>
              <w:t>18.</w:t>
            </w:r>
          </w:p>
        </w:tc>
        <w:tc>
          <w:tcPr>
            <w:tcW w:w="3827" w:type="dxa"/>
            <w:tcBorders>
              <w:top w:val="single" w:sz="4" w:space="0" w:color="auto"/>
              <w:left w:val="single" w:sz="4" w:space="0" w:color="auto"/>
              <w:bottom w:val="single" w:sz="4" w:space="0" w:color="auto"/>
              <w:right w:val="single" w:sz="4" w:space="0" w:color="auto"/>
            </w:tcBorders>
            <w:hideMark/>
          </w:tcPr>
          <w:p w:rsidR="00640EE4" w:rsidRDefault="00640EE4">
            <w:pPr>
              <w:pStyle w:val="Standard"/>
              <w:snapToGrid w:val="0"/>
              <w:jc w:val="both"/>
              <w:rPr>
                <w:rFonts w:ascii="標楷體" w:eastAsia="標楷體" w:hAnsi="標楷體" w:cs="Times New Roman"/>
                <w:sz w:val="22"/>
              </w:rPr>
            </w:pPr>
            <w:r>
              <w:rPr>
                <w:rFonts w:ascii="標楷體" w:eastAsia="標楷體" w:hAnsi="標楷體" w:cs="Times New Roman" w:hint="eastAsia"/>
                <w:sz w:val="22"/>
              </w:rPr>
              <w:t>國外學校合作遠距課程</w:t>
            </w:r>
          </w:p>
          <w:p w:rsidR="00786669" w:rsidRPr="00204027" w:rsidRDefault="00204027">
            <w:pPr>
              <w:pStyle w:val="Standard"/>
              <w:snapToGrid w:val="0"/>
              <w:jc w:val="both"/>
              <w:rPr>
                <w:rFonts w:ascii="Times New Roman" w:hAnsi="Times New Roman" w:cs="Times New Roman"/>
                <w:sz w:val="20"/>
              </w:rPr>
            </w:pPr>
            <w:r w:rsidRPr="00204027">
              <w:rPr>
                <w:rFonts w:ascii="Times New Roman" w:hAnsi="Times New Roman" w:cs="Times New Roman"/>
                <w:sz w:val="20"/>
              </w:rPr>
              <w:t>Cooperative Distance Courses with foreign schools</w:t>
            </w:r>
          </w:p>
          <w:p w:rsidR="00640EE4" w:rsidRDefault="00640EE4">
            <w:pPr>
              <w:pStyle w:val="Standard"/>
              <w:snapToGrid w:val="0"/>
              <w:jc w:val="both"/>
            </w:pPr>
            <w:r>
              <w:rPr>
                <w:rFonts w:ascii="標楷體" w:eastAsia="標楷體" w:hAnsi="標楷體" w:cs="Times New Roman" w:hint="eastAsia"/>
                <w:sz w:val="22"/>
              </w:rPr>
              <w:t>(有合作學校請填寫</w:t>
            </w:r>
            <w:r w:rsidR="00204027" w:rsidRPr="00204027">
              <w:rPr>
                <w:rFonts w:ascii="Times New Roman" w:eastAsia="標楷體" w:hAnsi="Times New Roman" w:cs="Times New Roman"/>
                <w:sz w:val="20"/>
              </w:rPr>
              <w:t>please fill in if there are cooperative schools</w:t>
            </w:r>
            <w:r>
              <w:rPr>
                <w:rFonts w:ascii="標楷體" w:eastAsia="標楷體" w:hAnsi="標楷體" w:cs="Times New Roman" w:hint="eastAsia"/>
                <w:sz w:val="22"/>
              </w:rPr>
              <w:t>)</w:t>
            </w:r>
          </w:p>
        </w:tc>
        <w:tc>
          <w:tcPr>
            <w:tcW w:w="6379" w:type="dxa"/>
            <w:tcBorders>
              <w:top w:val="single" w:sz="4" w:space="0" w:color="auto"/>
              <w:left w:val="single" w:sz="4" w:space="0" w:color="auto"/>
              <w:bottom w:val="single" w:sz="4" w:space="0" w:color="auto"/>
              <w:right w:val="single" w:sz="4" w:space="0" w:color="auto"/>
            </w:tcBorders>
            <w:hideMark/>
          </w:tcPr>
          <w:p w:rsidR="00640EE4" w:rsidRDefault="00640EE4">
            <w:pPr>
              <w:pStyle w:val="Standard"/>
              <w:tabs>
                <w:tab w:val="left" w:pos="542"/>
                <w:tab w:val="left" w:pos="1262"/>
              </w:tabs>
              <w:snapToGrid w:val="0"/>
              <w:ind w:left="2"/>
              <w:jc w:val="both"/>
              <w:rPr>
                <w:rFonts w:ascii="標楷體" w:eastAsia="標楷體" w:hAnsi="標楷體" w:cs="Times New Roman"/>
                <w:sz w:val="23"/>
                <w:szCs w:val="23"/>
              </w:rPr>
            </w:pPr>
            <w:r>
              <w:rPr>
                <w:rFonts w:ascii="標楷體" w:eastAsia="標楷體" w:hAnsi="標楷體" w:cs="Times New Roman" w:hint="eastAsia"/>
                <w:sz w:val="23"/>
                <w:szCs w:val="23"/>
              </w:rPr>
              <w:t>國外合作學校與系所名稱:________________</w:t>
            </w:r>
          </w:p>
          <w:p w:rsidR="00204027" w:rsidRPr="000A02FD" w:rsidRDefault="005C16D1" w:rsidP="000A02FD">
            <w:pPr>
              <w:pStyle w:val="Standard"/>
              <w:tabs>
                <w:tab w:val="left" w:pos="542"/>
                <w:tab w:val="left" w:pos="1262"/>
              </w:tabs>
              <w:snapToGrid w:val="0"/>
              <w:spacing w:line="360" w:lineRule="auto"/>
              <w:ind w:left="2"/>
              <w:jc w:val="both"/>
              <w:rPr>
                <w:rFonts w:ascii="Times New Roman" w:hAnsi="Times New Roman" w:cs="Times New Roman"/>
                <w:sz w:val="20"/>
              </w:rPr>
            </w:pPr>
            <w:r w:rsidRPr="000A02FD">
              <w:rPr>
                <w:rFonts w:ascii="Times New Roman" w:hAnsi="Times New Roman" w:cs="Times New Roman"/>
                <w:sz w:val="20"/>
              </w:rPr>
              <w:t xml:space="preserve">Names </w:t>
            </w:r>
            <w:r w:rsidR="002921B9" w:rsidRPr="000A02FD">
              <w:rPr>
                <w:rFonts w:ascii="Times New Roman" w:hAnsi="Times New Roman" w:cs="Times New Roman"/>
                <w:sz w:val="20"/>
              </w:rPr>
              <w:t xml:space="preserve">of </w:t>
            </w:r>
            <w:r w:rsidR="000A02FD" w:rsidRPr="000A02FD">
              <w:rPr>
                <w:rFonts w:ascii="Times New Roman" w:hAnsi="Times New Roman" w:cs="Times New Roman"/>
                <w:sz w:val="20"/>
              </w:rPr>
              <w:t>foreign cooperative schools and departments</w:t>
            </w:r>
          </w:p>
          <w:p w:rsidR="00204C69" w:rsidRPr="006D51A0" w:rsidRDefault="00640EE4" w:rsidP="008E5B20">
            <w:pPr>
              <w:pStyle w:val="Standard"/>
              <w:tabs>
                <w:tab w:val="left" w:pos="542"/>
                <w:tab w:val="left" w:pos="1262"/>
              </w:tabs>
              <w:snapToGrid w:val="0"/>
              <w:ind w:left="1380" w:hangingChars="600" w:hanging="1380"/>
              <w:jc w:val="both"/>
              <w:rPr>
                <w:rFonts w:ascii="標楷體" w:eastAsia="標楷體" w:hAnsi="標楷體" w:cs="Times New Roman"/>
                <w:sz w:val="23"/>
                <w:szCs w:val="23"/>
              </w:rPr>
            </w:pPr>
            <w:r w:rsidRPr="006D51A0">
              <w:rPr>
                <w:rFonts w:ascii="標楷體" w:eastAsia="標楷體" w:hAnsi="標楷體" w:cs="Times New Roman" w:hint="eastAsia"/>
                <w:sz w:val="23"/>
                <w:szCs w:val="23"/>
              </w:rPr>
              <w:t xml:space="preserve">□國內主播 </w:t>
            </w:r>
            <w:r w:rsidR="008E5B20" w:rsidRPr="008E5B20">
              <w:rPr>
                <w:rFonts w:ascii="Times New Roman" w:eastAsia="標楷體" w:hAnsi="Times New Roman" w:cs="Times New Roman"/>
                <w:sz w:val="20"/>
                <w:szCs w:val="23"/>
              </w:rPr>
              <w:t>A live class broadcast is initiated by yourself (teacher)to the cooperative school</w:t>
            </w:r>
          </w:p>
          <w:p w:rsidR="00204C69" w:rsidRPr="006D51A0" w:rsidRDefault="00640EE4">
            <w:pPr>
              <w:pStyle w:val="Standard"/>
              <w:tabs>
                <w:tab w:val="left" w:pos="542"/>
                <w:tab w:val="left" w:pos="1262"/>
              </w:tabs>
              <w:snapToGrid w:val="0"/>
              <w:ind w:left="2"/>
              <w:jc w:val="both"/>
              <w:rPr>
                <w:rFonts w:ascii="Times New Roman" w:eastAsia="標楷體" w:hAnsi="Times New Roman" w:cs="Times New Roman"/>
                <w:sz w:val="20"/>
                <w:szCs w:val="23"/>
              </w:rPr>
            </w:pPr>
            <w:r w:rsidRPr="006D51A0">
              <w:rPr>
                <w:rFonts w:ascii="標楷體" w:eastAsia="標楷體" w:hAnsi="標楷體" w:cs="Times New Roman" w:hint="eastAsia"/>
                <w:sz w:val="23"/>
                <w:szCs w:val="23"/>
              </w:rPr>
              <w:t>□</w:t>
            </w:r>
            <w:proofErr w:type="gramStart"/>
            <w:r w:rsidRPr="006D51A0">
              <w:rPr>
                <w:rFonts w:ascii="標楷體" w:eastAsia="標楷體" w:hAnsi="標楷體" w:cs="Times New Roman" w:hint="eastAsia"/>
                <w:sz w:val="23"/>
                <w:szCs w:val="23"/>
              </w:rPr>
              <w:t>國內收</w:t>
            </w:r>
            <w:proofErr w:type="gramEnd"/>
            <w:r w:rsidRPr="006D51A0">
              <w:rPr>
                <w:rFonts w:ascii="標楷體" w:eastAsia="標楷體" w:hAnsi="標楷體" w:cs="Times New Roman" w:hint="eastAsia"/>
                <w:sz w:val="23"/>
                <w:szCs w:val="23"/>
              </w:rPr>
              <w:t>播</w:t>
            </w:r>
            <w:r>
              <w:rPr>
                <w:rFonts w:ascii="標楷體" w:eastAsia="標楷體" w:hAnsi="標楷體" w:cs="Times New Roman" w:hint="eastAsia"/>
                <w:sz w:val="23"/>
                <w:szCs w:val="23"/>
              </w:rPr>
              <w:t xml:space="preserve"> </w:t>
            </w:r>
            <w:r w:rsidR="006D51A0" w:rsidRPr="006D51A0">
              <w:rPr>
                <w:rFonts w:ascii="Times New Roman" w:eastAsia="標楷體" w:hAnsi="Times New Roman" w:cs="Times New Roman"/>
                <w:sz w:val="20"/>
                <w:szCs w:val="23"/>
              </w:rPr>
              <w:t>Class live broadcast initiated by foreign cooperative schools</w:t>
            </w:r>
          </w:p>
          <w:p w:rsidR="00204C69" w:rsidRDefault="00640EE4">
            <w:pPr>
              <w:pStyle w:val="Standard"/>
              <w:tabs>
                <w:tab w:val="left" w:pos="542"/>
                <w:tab w:val="left" w:pos="1262"/>
              </w:tabs>
              <w:snapToGrid w:val="0"/>
              <w:ind w:left="2"/>
              <w:jc w:val="both"/>
              <w:rPr>
                <w:rFonts w:ascii="標楷體" w:eastAsia="標楷體" w:hAnsi="標楷體" w:cs="Times New Roman"/>
                <w:sz w:val="23"/>
                <w:szCs w:val="23"/>
              </w:rPr>
            </w:pPr>
            <w:r>
              <w:rPr>
                <w:rFonts w:ascii="標楷體" w:eastAsia="標楷體" w:hAnsi="標楷體" w:cs="Times New Roman" w:hint="eastAsia"/>
                <w:sz w:val="23"/>
                <w:szCs w:val="23"/>
              </w:rPr>
              <w:t>□境外專班</w:t>
            </w:r>
            <w:r w:rsidR="00437451" w:rsidRPr="00437451">
              <w:rPr>
                <w:rFonts w:ascii="Times New Roman" w:eastAsia="標楷體" w:hAnsi="Times New Roman" w:cs="Times New Roman"/>
                <w:sz w:val="20"/>
                <w:szCs w:val="23"/>
              </w:rPr>
              <w:t>overseas program</w:t>
            </w:r>
            <w:r>
              <w:rPr>
                <w:rFonts w:ascii="標楷體" w:eastAsia="標楷體" w:hAnsi="標楷體" w:cs="Times New Roman" w:hint="eastAsia"/>
                <w:sz w:val="23"/>
                <w:szCs w:val="23"/>
              </w:rPr>
              <w:t xml:space="preserve"> </w:t>
            </w:r>
          </w:p>
          <w:p w:rsidR="00204C69" w:rsidRDefault="00640EE4">
            <w:pPr>
              <w:pStyle w:val="Standard"/>
              <w:tabs>
                <w:tab w:val="left" w:pos="542"/>
                <w:tab w:val="left" w:pos="1262"/>
              </w:tabs>
              <w:snapToGrid w:val="0"/>
              <w:ind w:left="2"/>
              <w:jc w:val="both"/>
              <w:rPr>
                <w:rFonts w:ascii="標楷體" w:eastAsia="標楷體" w:hAnsi="標楷體" w:cs="Times New Roman"/>
                <w:sz w:val="23"/>
                <w:szCs w:val="23"/>
              </w:rPr>
            </w:pPr>
            <w:r>
              <w:rPr>
                <w:rFonts w:ascii="標楷體" w:eastAsia="標楷體" w:hAnsi="標楷體" w:cs="Times New Roman" w:hint="eastAsia"/>
                <w:sz w:val="23"/>
                <w:szCs w:val="23"/>
              </w:rPr>
              <w:t>□雙聯學制</w:t>
            </w:r>
            <w:r w:rsidR="00437451" w:rsidRPr="00437451">
              <w:rPr>
                <w:rFonts w:ascii="Times New Roman" w:eastAsia="標楷體" w:hAnsi="Times New Roman" w:cs="Times New Roman"/>
                <w:sz w:val="20"/>
                <w:szCs w:val="23"/>
              </w:rPr>
              <w:t>joint degree program</w:t>
            </w:r>
            <w:r>
              <w:rPr>
                <w:rFonts w:ascii="標楷體" w:eastAsia="標楷體" w:hAnsi="標楷體" w:cs="Times New Roman" w:hint="eastAsia"/>
                <w:sz w:val="23"/>
                <w:szCs w:val="23"/>
              </w:rPr>
              <w:t xml:space="preserve"> </w:t>
            </w:r>
          </w:p>
          <w:p w:rsidR="00640EE4" w:rsidRDefault="00640EE4">
            <w:pPr>
              <w:pStyle w:val="Standard"/>
              <w:tabs>
                <w:tab w:val="left" w:pos="542"/>
                <w:tab w:val="left" w:pos="1262"/>
              </w:tabs>
              <w:snapToGrid w:val="0"/>
              <w:ind w:left="2"/>
              <w:jc w:val="both"/>
            </w:pPr>
            <w:r>
              <w:rPr>
                <w:rFonts w:ascii="標楷體" w:eastAsia="標楷體" w:hAnsi="標楷體" w:cs="Times New Roman" w:hint="eastAsia"/>
                <w:sz w:val="23"/>
                <w:szCs w:val="23"/>
              </w:rPr>
              <w:t>□其他</w:t>
            </w:r>
            <w:r w:rsidR="00437451" w:rsidRPr="00437451">
              <w:rPr>
                <w:rFonts w:ascii="Times New Roman" w:eastAsia="標楷體" w:hAnsi="Times New Roman" w:cs="Times New Roman"/>
                <w:sz w:val="20"/>
                <w:szCs w:val="23"/>
              </w:rPr>
              <w:t>Others</w:t>
            </w:r>
          </w:p>
        </w:tc>
      </w:tr>
      <w:tr w:rsidR="00640EE4" w:rsidTr="007D5D45">
        <w:tc>
          <w:tcPr>
            <w:tcW w:w="454" w:type="dxa"/>
            <w:tcBorders>
              <w:top w:val="single" w:sz="4" w:space="0" w:color="auto"/>
              <w:left w:val="single" w:sz="4" w:space="0" w:color="auto"/>
              <w:bottom w:val="single" w:sz="4" w:space="0" w:color="auto"/>
              <w:right w:val="single" w:sz="4" w:space="0" w:color="auto"/>
            </w:tcBorders>
            <w:hideMark/>
          </w:tcPr>
          <w:p w:rsidR="00640EE4" w:rsidRDefault="00640EE4">
            <w:pPr>
              <w:pStyle w:val="Standard"/>
              <w:snapToGrid w:val="0"/>
              <w:ind w:leftChars="-40" w:left="-96" w:rightChars="-45" w:right="-108"/>
              <w:jc w:val="center"/>
              <w:rPr>
                <w:rFonts w:ascii="標楷體" w:eastAsia="標楷體" w:hAnsi="標楷體" w:cs="Times New Roman"/>
                <w:sz w:val="23"/>
                <w:szCs w:val="23"/>
              </w:rPr>
            </w:pPr>
            <w:r>
              <w:rPr>
                <w:rFonts w:ascii="標楷體" w:eastAsia="標楷體" w:hAnsi="標楷體" w:cs="Times New Roman" w:hint="eastAsia"/>
                <w:sz w:val="23"/>
                <w:szCs w:val="23"/>
              </w:rPr>
              <w:t>19.</w:t>
            </w:r>
          </w:p>
        </w:tc>
        <w:tc>
          <w:tcPr>
            <w:tcW w:w="3827" w:type="dxa"/>
            <w:tcBorders>
              <w:top w:val="single" w:sz="4" w:space="0" w:color="auto"/>
              <w:left w:val="single" w:sz="4" w:space="0" w:color="auto"/>
              <w:bottom w:val="single" w:sz="4" w:space="0" w:color="auto"/>
              <w:right w:val="single" w:sz="4" w:space="0" w:color="auto"/>
            </w:tcBorders>
            <w:hideMark/>
          </w:tcPr>
          <w:p w:rsidR="00640EE4" w:rsidRDefault="00640EE4">
            <w:pPr>
              <w:pStyle w:val="Standard"/>
              <w:snapToGrid w:val="0"/>
              <w:jc w:val="both"/>
              <w:rPr>
                <w:rFonts w:ascii="標楷體" w:eastAsia="標楷體" w:hAnsi="標楷體" w:cs="Times New Roman"/>
                <w:sz w:val="22"/>
              </w:rPr>
            </w:pPr>
            <w:r>
              <w:rPr>
                <w:rFonts w:ascii="標楷體" w:eastAsia="標楷體" w:hAnsi="標楷體" w:cs="Times New Roman" w:hint="eastAsia"/>
                <w:sz w:val="22"/>
              </w:rPr>
              <w:t>課程平</w:t>
            </w:r>
            <w:proofErr w:type="gramStart"/>
            <w:r>
              <w:rPr>
                <w:rFonts w:ascii="標楷體" w:eastAsia="標楷體" w:hAnsi="標楷體" w:cs="Times New Roman" w:hint="eastAsia"/>
                <w:sz w:val="22"/>
              </w:rPr>
              <w:t>臺</w:t>
            </w:r>
            <w:proofErr w:type="gramEnd"/>
            <w:r>
              <w:rPr>
                <w:rFonts w:ascii="標楷體" w:eastAsia="標楷體" w:hAnsi="標楷體" w:cs="Times New Roman" w:hint="eastAsia"/>
                <w:sz w:val="22"/>
              </w:rPr>
              <w:t>網址（非同步教學必填）</w:t>
            </w:r>
          </w:p>
          <w:p w:rsidR="00035905" w:rsidRPr="00035905" w:rsidRDefault="00035905">
            <w:pPr>
              <w:pStyle w:val="Standard"/>
              <w:snapToGrid w:val="0"/>
              <w:jc w:val="both"/>
              <w:rPr>
                <w:rFonts w:ascii="Times New Roman" w:hAnsi="Times New Roman" w:cs="Times New Roman"/>
              </w:rPr>
            </w:pPr>
            <w:r w:rsidRPr="00035905">
              <w:rPr>
                <w:rFonts w:ascii="Times New Roman" w:hAnsi="Times New Roman" w:cs="Times New Roman"/>
                <w:sz w:val="20"/>
              </w:rPr>
              <w:t>Course platform URL</w:t>
            </w:r>
            <w:r>
              <w:rPr>
                <w:rFonts w:ascii="Times New Roman" w:hAnsi="Times New Roman" w:cs="Times New Roman"/>
                <w:sz w:val="20"/>
              </w:rPr>
              <w:t xml:space="preserve"> (</w:t>
            </w:r>
            <w:r w:rsidRPr="002F0727">
              <w:rPr>
                <w:rFonts w:ascii="Times New Roman" w:hAnsi="Times New Roman" w:cs="Times New Roman"/>
                <w:sz w:val="20"/>
              </w:rPr>
              <w:t xml:space="preserve">asynchronous </w:t>
            </w:r>
            <w:r w:rsidR="00EF0F76" w:rsidRPr="002F0727">
              <w:rPr>
                <w:rFonts w:ascii="Times New Roman" w:hAnsi="Times New Roman" w:cs="Times New Roman" w:hint="eastAsia"/>
                <w:sz w:val="20"/>
              </w:rPr>
              <w:t>d</w:t>
            </w:r>
            <w:r w:rsidR="00EF0F76" w:rsidRPr="002F0727">
              <w:rPr>
                <w:rFonts w:ascii="Times New Roman" w:hAnsi="Times New Roman" w:cs="Times New Roman"/>
                <w:sz w:val="20"/>
              </w:rPr>
              <w:t>istance</w:t>
            </w:r>
            <w:r w:rsidRPr="002F0727">
              <w:rPr>
                <w:rFonts w:ascii="Times New Roman" w:hAnsi="Times New Roman" w:cs="Times New Roman"/>
                <w:sz w:val="20"/>
              </w:rPr>
              <w:t xml:space="preserve"> learning</w:t>
            </w:r>
            <w:r>
              <w:rPr>
                <w:rFonts w:ascii="Times New Roman" w:hAnsi="Times New Roman" w:cs="Times New Roman"/>
                <w:sz w:val="20"/>
              </w:rPr>
              <w:t xml:space="preserve"> is required) </w:t>
            </w:r>
          </w:p>
        </w:tc>
        <w:tc>
          <w:tcPr>
            <w:tcW w:w="6379" w:type="dxa"/>
            <w:tcBorders>
              <w:top w:val="single" w:sz="4" w:space="0" w:color="auto"/>
              <w:left w:val="single" w:sz="4" w:space="0" w:color="auto"/>
              <w:bottom w:val="single" w:sz="4" w:space="0" w:color="auto"/>
              <w:right w:val="single" w:sz="4" w:space="0" w:color="auto"/>
            </w:tcBorders>
          </w:tcPr>
          <w:p w:rsidR="00640EE4" w:rsidRDefault="00640EE4">
            <w:pPr>
              <w:pStyle w:val="Standard"/>
              <w:snapToGrid w:val="0"/>
              <w:rPr>
                <w:rFonts w:ascii="標楷體" w:eastAsia="標楷體" w:hAnsi="標楷體" w:cs="Times New Roman"/>
                <w:sz w:val="23"/>
                <w:szCs w:val="23"/>
              </w:rPr>
            </w:pPr>
          </w:p>
        </w:tc>
      </w:tr>
      <w:tr w:rsidR="00640EE4" w:rsidTr="007D5D45">
        <w:tc>
          <w:tcPr>
            <w:tcW w:w="454" w:type="dxa"/>
            <w:tcBorders>
              <w:top w:val="single" w:sz="4" w:space="0" w:color="auto"/>
              <w:left w:val="single" w:sz="4" w:space="0" w:color="auto"/>
              <w:bottom w:val="single" w:sz="4" w:space="0" w:color="auto"/>
              <w:right w:val="single" w:sz="4" w:space="0" w:color="auto"/>
            </w:tcBorders>
            <w:hideMark/>
          </w:tcPr>
          <w:p w:rsidR="00640EE4" w:rsidRDefault="00640EE4">
            <w:pPr>
              <w:pStyle w:val="Standard"/>
              <w:snapToGrid w:val="0"/>
              <w:ind w:leftChars="-40" w:left="-96" w:rightChars="-45" w:right="-108"/>
              <w:jc w:val="center"/>
              <w:rPr>
                <w:rFonts w:ascii="標楷體" w:eastAsia="標楷體" w:hAnsi="標楷體" w:cs="Times New Roman"/>
                <w:sz w:val="23"/>
                <w:szCs w:val="23"/>
              </w:rPr>
            </w:pPr>
            <w:r>
              <w:rPr>
                <w:rFonts w:ascii="標楷體" w:eastAsia="標楷體" w:hAnsi="標楷體" w:cs="Times New Roman" w:hint="eastAsia"/>
                <w:sz w:val="23"/>
                <w:szCs w:val="23"/>
              </w:rPr>
              <w:t>20.</w:t>
            </w:r>
          </w:p>
        </w:tc>
        <w:tc>
          <w:tcPr>
            <w:tcW w:w="3827" w:type="dxa"/>
            <w:tcBorders>
              <w:top w:val="single" w:sz="4" w:space="0" w:color="auto"/>
              <w:left w:val="single" w:sz="4" w:space="0" w:color="auto"/>
              <w:bottom w:val="single" w:sz="4" w:space="0" w:color="auto"/>
              <w:right w:val="single" w:sz="4" w:space="0" w:color="auto"/>
            </w:tcBorders>
            <w:hideMark/>
          </w:tcPr>
          <w:p w:rsidR="00640EE4" w:rsidRDefault="00640EE4">
            <w:pPr>
              <w:pStyle w:val="Standard"/>
              <w:snapToGrid w:val="0"/>
              <w:jc w:val="both"/>
              <w:rPr>
                <w:rFonts w:ascii="標楷體" w:eastAsia="標楷體" w:hAnsi="標楷體" w:cs="Times New Roman"/>
                <w:sz w:val="22"/>
              </w:rPr>
            </w:pPr>
            <w:r>
              <w:rPr>
                <w:rFonts w:ascii="標楷體" w:eastAsia="標楷體" w:hAnsi="標楷體" w:cs="Times New Roman" w:hint="eastAsia"/>
                <w:sz w:val="22"/>
              </w:rPr>
              <w:t>教學計畫</w:t>
            </w:r>
            <w:r>
              <w:rPr>
                <w:rFonts w:ascii="標楷體" w:eastAsia="標楷體" w:hAnsi="標楷體" w:cs="Times New Roman" w:hint="eastAsia"/>
                <w:b/>
                <w:sz w:val="22"/>
              </w:rPr>
              <w:t>大綱檔案連結</w:t>
            </w:r>
            <w:r>
              <w:rPr>
                <w:rFonts w:ascii="標楷體" w:eastAsia="標楷體" w:hAnsi="標楷體" w:cs="Times New Roman" w:hint="eastAsia"/>
                <w:sz w:val="22"/>
              </w:rPr>
              <w:t>網址</w:t>
            </w:r>
          </w:p>
          <w:p w:rsidR="009B51F3" w:rsidRPr="00D8561D" w:rsidRDefault="00D8561D">
            <w:pPr>
              <w:pStyle w:val="Standard"/>
              <w:snapToGrid w:val="0"/>
              <w:jc w:val="both"/>
              <w:rPr>
                <w:rFonts w:ascii="Times New Roman" w:hAnsi="Times New Roman" w:cs="Times New Roman"/>
              </w:rPr>
            </w:pPr>
            <w:r w:rsidRPr="00D8561D">
              <w:rPr>
                <w:rFonts w:ascii="Times New Roman" w:hAnsi="Times New Roman" w:cs="Times New Roman"/>
                <w:sz w:val="20"/>
              </w:rPr>
              <w:t>Teaching plan outline file link URL</w:t>
            </w:r>
          </w:p>
        </w:tc>
        <w:tc>
          <w:tcPr>
            <w:tcW w:w="6379" w:type="dxa"/>
            <w:tcBorders>
              <w:top w:val="single" w:sz="4" w:space="0" w:color="auto"/>
              <w:left w:val="single" w:sz="4" w:space="0" w:color="auto"/>
              <w:bottom w:val="single" w:sz="4" w:space="0" w:color="auto"/>
              <w:right w:val="single" w:sz="4" w:space="0" w:color="auto"/>
            </w:tcBorders>
          </w:tcPr>
          <w:p w:rsidR="00640EE4" w:rsidRDefault="00640EE4">
            <w:pPr>
              <w:pStyle w:val="Standard"/>
              <w:snapToGrid w:val="0"/>
              <w:rPr>
                <w:rFonts w:ascii="標楷體" w:eastAsia="標楷體" w:hAnsi="標楷體" w:cs="Times New Roman"/>
                <w:sz w:val="23"/>
                <w:szCs w:val="23"/>
              </w:rPr>
            </w:pPr>
          </w:p>
        </w:tc>
      </w:tr>
    </w:tbl>
    <w:p w:rsidR="00640EE4" w:rsidRDefault="00640EE4" w:rsidP="00BD31A6">
      <w:pPr>
        <w:pStyle w:val="Standard"/>
        <w:snapToGrid w:val="0"/>
        <w:spacing w:before="240" w:after="180"/>
        <w:jc w:val="both"/>
      </w:pPr>
      <w:r>
        <w:rPr>
          <w:rFonts w:ascii="標楷體" w:eastAsia="標楷體" w:hAnsi="標楷體" w:cs="Times New Roman" w:hint="eastAsia"/>
          <w:b/>
          <w:sz w:val="28"/>
          <w:szCs w:val="28"/>
        </w:rPr>
        <w:t>貳、課程教學計畫</w:t>
      </w:r>
    </w:p>
    <w:tbl>
      <w:tblPr>
        <w:tblW w:w="10528" w:type="dxa"/>
        <w:tblInd w:w="240" w:type="dxa"/>
        <w:tblLayout w:type="fixed"/>
        <w:tblCellMar>
          <w:left w:w="113" w:type="dxa"/>
        </w:tblCellMar>
        <w:tblLook w:val="04A0" w:firstRow="1" w:lastRow="0" w:firstColumn="1" w:lastColumn="0" w:noHBand="0" w:noVBand="1"/>
      </w:tblPr>
      <w:tblGrid>
        <w:gridCol w:w="534"/>
        <w:gridCol w:w="2198"/>
        <w:gridCol w:w="7796"/>
      </w:tblGrid>
      <w:tr w:rsidR="00640EE4" w:rsidTr="00BD31A6">
        <w:trPr>
          <w:trHeight w:val="579"/>
        </w:trPr>
        <w:tc>
          <w:tcPr>
            <w:tcW w:w="534" w:type="dxa"/>
            <w:tcBorders>
              <w:top w:val="single" w:sz="4" w:space="0" w:color="00000A"/>
              <w:left w:val="single" w:sz="4" w:space="0" w:color="00000A"/>
              <w:bottom w:val="single" w:sz="4" w:space="0" w:color="00000A"/>
              <w:right w:val="single" w:sz="4" w:space="0" w:color="00000A"/>
            </w:tcBorders>
          </w:tcPr>
          <w:p w:rsidR="00640EE4" w:rsidRDefault="00640EE4" w:rsidP="00C103B0">
            <w:pPr>
              <w:pStyle w:val="Standard"/>
              <w:numPr>
                <w:ilvl w:val="0"/>
                <w:numId w:val="2"/>
              </w:numPr>
              <w:snapToGrid w:val="0"/>
              <w:jc w:val="both"/>
              <w:rPr>
                <w:rFonts w:ascii="標楷體" w:eastAsia="標楷體" w:hAnsi="標楷體" w:cs="Times New Roman"/>
                <w:szCs w:val="24"/>
              </w:rPr>
            </w:pPr>
          </w:p>
        </w:tc>
        <w:tc>
          <w:tcPr>
            <w:tcW w:w="2198"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jc w:val="both"/>
              <w:rPr>
                <w:rFonts w:ascii="標楷體" w:eastAsia="標楷體" w:hAnsi="標楷體" w:cs="Times New Roman"/>
                <w:szCs w:val="24"/>
              </w:rPr>
            </w:pPr>
            <w:r>
              <w:rPr>
                <w:rFonts w:ascii="標楷體" w:eastAsia="標楷體" w:hAnsi="標楷體" w:cs="Times New Roman" w:hint="eastAsia"/>
                <w:szCs w:val="24"/>
              </w:rPr>
              <w:t>教學目標</w:t>
            </w:r>
          </w:p>
          <w:p w:rsidR="00B82F6D" w:rsidRPr="00FC4BDB" w:rsidRDefault="00B82F6D">
            <w:pPr>
              <w:pStyle w:val="Standard"/>
              <w:snapToGrid w:val="0"/>
              <w:jc w:val="both"/>
              <w:rPr>
                <w:rFonts w:ascii="Times New Roman" w:hAnsi="Times New Roman" w:cs="Times New Roman"/>
              </w:rPr>
            </w:pPr>
            <w:r w:rsidRPr="00FC4BDB">
              <w:rPr>
                <w:rFonts w:ascii="Times New Roman" w:hAnsi="Times New Roman" w:cs="Times New Roman"/>
                <w:sz w:val="20"/>
              </w:rPr>
              <w:t>Teaching objectives</w:t>
            </w:r>
          </w:p>
        </w:tc>
        <w:tc>
          <w:tcPr>
            <w:tcW w:w="7796"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both"/>
              <w:rPr>
                <w:rFonts w:ascii="標楷體" w:eastAsia="標楷體" w:hAnsi="標楷體" w:cs="Times New Roman"/>
                <w:szCs w:val="24"/>
              </w:rPr>
            </w:pPr>
          </w:p>
        </w:tc>
      </w:tr>
      <w:tr w:rsidR="00640EE4" w:rsidTr="00BD31A6">
        <w:trPr>
          <w:trHeight w:val="601"/>
        </w:trPr>
        <w:tc>
          <w:tcPr>
            <w:tcW w:w="534"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jc w:val="both"/>
              <w:rPr>
                <w:rFonts w:ascii="標楷體" w:eastAsia="標楷體" w:hAnsi="標楷體" w:cs="Times New Roman"/>
                <w:szCs w:val="24"/>
              </w:rPr>
            </w:pPr>
            <w:r>
              <w:rPr>
                <w:rFonts w:ascii="標楷體" w:eastAsia="標楷體" w:hAnsi="標楷體" w:cs="Times New Roman" w:hint="eastAsia"/>
                <w:szCs w:val="24"/>
              </w:rPr>
              <w:t>二</w:t>
            </w:r>
          </w:p>
        </w:tc>
        <w:tc>
          <w:tcPr>
            <w:tcW w:w="2198"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jc w:val="both"/>
              <w:rPr>
                <w:rFonts w:ascii="標楷體" w:eastAsia="標楷體" w:hAnsi="標楷體" w:cs="Times New Roman"/>
                <w:szCs w:val="24"/>
              </w:rPr>
            </w:pPr>
            <w:r>
              <w:rPr>
                <w:rFonts w:ascii="標楷體" w:eastAsia="標楷體" w:hAnsi="標楷體" w:cs="Times New Roman" w:hint="eastAsia"/>
                <w:szCs w:val="24"/>
              </w:rPr>
              <w:t>適合修習對象</w:t>
            </w:r>
          </w:p>
          <w:p w:rsidR="00FC4BDB" w:rsidRPr="00FC4BDB" w:rsidRDefault="00FC4BDB">
            <w:pPr>
              <w:pStyle w:val="Standard"/>
              <w:snapToGrid w:val="0"/>
              <w:jc w:val="both"/>
              <w:rPr>
                <w:rFonts w:ascii="Times New Roman" w:hAnsi="Times New Roman" w:cs="Times New Roman"/>
              </w:rPr>
            </w:pPr>
            <w:r w:rsidRPr="00FC4BDB">
              <w:rPr>
                <w:rFonts w:ascii="Times New Roman" w:hAnsi="Times New Roman" w:cs="Times New Roman"/>
                <w:sz w:val="20"/>
              </w:rPr>
              <w:t xml:space="preserve">Suitable for </w:t>
            </w:r>
            <w:r w:rsidR="00F51DC9">
              <w:rPr>
                <w:rFonts w:ascii="Times New Roman" w:hAnsi="Times New Roman" w:cs="Times New Roman"/>
                <w:sz w:val="20"/>
              </w:rPr>
              <w:t>study</w:t>
            </w:r>
          </w:p>
        </w:tc>
        <w:tc>
          <w:tcPr>
            <w:tcW w:w="7796"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both"/>
              <w:rPr>
                <w:rFonts w:ascii="標楷體" w:eastAsia="標楷體" w:hAnsi="標楷體" w:cs="Times New Roman"/>
                <w:szCs w:val="24"/>
              </w:rPr>
            </w:pPr>
          </w:p>
        </w:tc>
      </w:tr>
      <w:tr w:rsidR="00640EE4" w:rsidTr="00BD31A6">
        <w:trPr>
          <w:trHeight w:val="9255"/>
        </w:trPr>
        <w:tc>
          <w:tcPr>
            <w:tcW w:w="534"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jc w:val="both"/>
              <w:rPr>
                <w:rFonts w:ascii="標楷體" w:eastAsia="標楷體" w:hAnsi="標楷體" w:cs="Times New Roman"/>
                <w:szCs w:val="24"/>
              </w:rPr>
            </w:pPr>
            <w:r>
              <w:rPr>
                <w:rFonts w:ascii="標楷體" w:eastAsia="標楷體" w:hAnsi="標楷體" w:cs="Times New Roman" w:hint="eastAsia"/>
                <w:szCs w:val="24"/>
              </w:rPr>
              <w:t>三</w:t>
            </w:r>
          </w:p>
        </w:tc>
        <w:tc>
          <w:tcPr>
            <w:tcW w:w="2198"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jc w:val="both"/>
              <w:rPr>
                <w:rFonts w:ascii="標楷體" w:eastAsia="標楷體" w:hAnsi="標楷體" w:cs="Times New Roman"/>
                <w:szCs w:val="24"/>
              </w:rPr>
            </w:pPr>
            <w:r>
              <w:rPr>
                <w:rFonts w:ascii="標楷體" w:eastAsia="標楷體" w:hAnsi="標楷體" w:cs="Times New Roman" w:hint="eastAsia"/>
                <w:szCs w:val="24"/>
              </w:rPr>
              <w:t>課程內容大綱</w:t>
            </w:r>
          </w:p>
          <w:p w:rsidR="00F51DC9" w:rsidRPr="00F51DC9" w:rsidRDefault="00F51DC9">
            <w:pPr>
              <w:pStyle w:val="Standard"/>
              <w:snapToGrid w:val="0"/>
              <w:jc w:val="both"/>
              <w:rPr>
                <w:rFonts w:ascii="Times New Roman" w:hAnsi="Times New Roman" w:cs="Times New Roman"/>
              </w:rPr>
            </w:pPr>
            <w:r w:rsidRPr="00F51DC9">
              <w:rPr>
                <w:rFonts w:ascii="Times New Roman" w:hAnsi="Times New Roman" w:cs="Times New Roman"/>
                <w:sz w:val="20"/>
              </w:rPr>
              <w:t>Course content outline</w:t>
            </w:r>
          </w:p>
        </w:tc>
        <w:tc>
          <w:tcPr>
            <w:tcW w:w="7796" w:type="dxa"/>
            <w:tcBorders>
              <w:top w:val="single" w:sz="4" w:space="0" w:color="00000A"/>
              <w:left w:val="single" w:sz="4" w:space="0" w:color="00000A"/>
              <w:bottom w:val="single" w:sz="4" w:space="0" w:color="00000A"/>
              <w:right w:val="single" w:sz="4" w:space="0" w:color="00000A"/>
            </w:tcBorders>
            <w:hideMark/>
          </w:tcPr>
          <w:p w:rsidR="00640EE4" w:rsidRDefault="00640EE4" w:rsidP="00C858A9">
            <w:pPr>
              <w:pStyle w:val="Standard"/>
              <w:snapToGrid w:val="0"/>
              <w:ind w:left="220" w:hangingChars="100" w:hanging="220"/>
            </w:pPr>
            <w:r w:rsidRPr="00BD31A6">
              <w:rPr>
                <w:rFonts w:ascii="標楷體" w:eastAsia="標楷體" w:hAnsi="標楷體" w:cs="Times New Roman" w:hint="eastAsia"/>
                <w:sz w:val="22"/>
                <w:szCs w:val="24"/>
              </w:rPr>
              <w:t>（請填寫每週次的授課內容及授課方式</w:t>
            </w:r>
            <w:r w:rsidR="00C023A4" w:rsidRPr="00C023A4">
              <w:rPr>
                <w:rFonts w:ascii="Times New Roman" w:eastAsia="標楷體" w:hAnsi="Times New Roman" w:cs="Times New Roman"/>
                <w:sz w:val="20"/>
                <w:szCs w:val="24"/>
              </w:rPr>
              <w:t>Please fill in the weekly teaching contents and teaching methods</w:t>
            </w:r>
            <w:r w:rsidRPr="00BD31A6">
              <w:rPr>
                <w:rFonts w:ascii="標楷體" w:eastAsia="標楷體" w:hAnsi="標楷體" w:cs="Times New Roman" w:hint="eastAsia"/>
                <w:sz w:val="22"/>
                <w:szCs w:val="24"/>
              </w:rPr>
              <w:t>）</w:t>
            </w:r>
          </w:p>
          <w:tbl>
            <w:tblPr>
              <w:tblW w:w="7356" w:type="dxa"/>
              <w:tblInd w:w="39" w:type="dxa"/>
              <w:tblLayout w:type="fixed"/>
              <w:tblLook w:val="04A0" w:firstRow="1" w:lastRow="0" w:firstColumn="1" w:lastColumn="0" w:noHBand="0" w:noVBand="1"/>
            </w:tblPr>
            <w:tblGrid>
              <w:gridCol w:w="709"/>
              <w:gridCol w:w="2976"/>
              <w:gridCol w:w="993"/>
              <w:gridCol w:w="1395"/>
              <w:gridCol w:w="1283"/>
            </w:tblGrid>
            <w:tr w:rsidR="00640EE4" w:rsidTr="00056E79">
              <w:trPr>
                <w:trHeight w:val="451"/>
              </w:trPr>
              <w:tc>
                <w:tcPr>
                  <w:tcW w:w="709" w:type="dxa"/>
                  <w:vMerge w:val="restart"/>
                  <w:tcBorders>
                    <w:top w:val="single" w:sz="4" w:space="0" w:color="00000A"/>
                    <w:left w:val="single" w:sz="4" w:space="0" w:color="00000A"/>
                    <w:bottom w:val="single" w:sz="4" w:space="0" w:color="00000A"/>
                    <w:right w:val="single" w:sz="4" w:space="0" w:color="00000A"/>
                  </w:tcBorders>
                  <w:vAlign w:val="center"/>
                  <w:hideMark/>
                </w:tcPr>
                <w:p w:rsidR="00640EE4" w:rsidRDefault="00640EE4">
                  <w:pPr>
                    <w:pStyle w:val="Standard"/>
                    <w:snapToGrid w:val="0"/>
                    <w:jc w:val="center"/>
                    <w:rPr>
                      <w:rFonts w:ascii="標楷體" w:eastAsia="標楷體" w:hAnsi="標楷體" w:cs="Times New Roman"/>
                      <w:szCs w:val="24"/>
                    </w:rPr>
                  </w:pPr>
                  <w:proofErr w:type="gramStart"/>
                  <w:r>
                    <w:rPr>
                      <w:rFonts w:ascii="標楷體" w:eastAsia="標楷體" w:hAnsi="標楷體" w:cs="Times New Roman" w:hint="eastAsia"/>
                      <w:szCs w:val="24"/>
                    </w:rPr>
                    <w:t>週</w:t>
                  </w:r>
                  <w:proofErr w:type="gramEnd"/>
                  <w:r>
                    <w:rPr>
                      <w:rFonts w:ascii="標楷體" w:eastAsia="標楷體" w:hAnsi="標楷體" w:cs="Times New Roman" w:hint="eastAsia"/>
                      <w:szCs w:val="24"/>
                    </w:rPr>
                    <w:t>次</w:t>
                  </w:r>
                </w:p>
                <w:p w:rsidR="00C023A4" w:rsidRPr="00C023A4" w:rsidRDefault="00C023A4">
                  <w:pPr>
                    <w:pStyle w:val="Standard"/>
                    <w:snapToGrid w:val="0"/>
                    <w:jc w:val="center"/>
                    <w:rPr>
                      <w:rFonts w:ascii="Times New Roman" w:hAnsi="Times New Roman" w:cs="Times New Roman"/>
                    </w:rPr>
                  </w:pPr>
                  <w:r w:rsidRPr="00C023A4">
                    <w:rPr>
                      <w:rFonts w:ascii="Times New Roman" w:hAnsi="Times New Roman" w:cs="Times New Roman"/>
                      <w:sz w:val="20"/>
                    </w:rPr>
                    <w:t>Week</w:t>
                  </w:r>
                </w:p>
              </w:tc>
              <w:tc>
                <w:tcPr>
                  <w:tcW w:w="2976" w:type="dxa"/>
                  <w:vMerge w:val="restart"/>
                  <w:tcBorders>
                    <w:top w:val="single" w:sz="4" w:space="0" w:color="00000A"/>
                    <w:left w:val="single" w:sz="4" w:space="0" w:color="00000A"/>
                    <w:bottom w:val="single" w:sz="4" w:space="0" w:color="00000A"/>
                    <w:right w:val="single" w:sz="4" w:space="0" w:color="00000A"/>
                  </w:tcBorders>
                  <w:vAlign w:val="center"/>
                  <w:hideMark/>
                </w:tcPr>
                <w:p w:rsidR="00640EE4" w:rsidRDefault="00640EE4">
                  <w:pPr>
                    <w:pStyle w:val="Standard"/>
                    <w:snapToGrid w:val="0"/>
                    <w:jc w:val="center"/>
                    <w:rPr>
                      <w:rFonts w:ascii="標楷體" w:eastAsia="標楷體" w:hAnsi="標楷體" w:cs="Times New Roman"/>
                      <w:szCs w:val="24"/>
                    </w:rPr>
                  </w:pPr>
                  <w:r>
                    <w:rPr>
                      <w:rFonts w:ascii="標楷體" w:eastAsia="標楷體" w:hAnsi="標楷體" w:cs="Times New Roman" w:hint="eastAsia"/>
                      <w:szCs w:val="24"/>
                    </w:rPr>
                    <w:t>授課內容</w:t>
                  </w:r>
                </w:p>
                <w:p w:rsidR="00C023A4" w:rsidRPr="00C023A4" w:rsidRDefault="00C023A4">
                  <w:pPr>
                    <w:pStyle w:val="Standard"/>
                    <w:snapToGrid w:val="0"/>
                    <w:jc w:val="center"/>
                    <w:rPr>
                      <w:rFonts w:ascii="Times New Roman" w:hAnsi="Times New Roman" w:cs="Times New Roman"/>
                    </w:rPr>
                  </w:pPr>
                  <w:r w:rsidRPr="00C023A4">
                    <w:rPr>
                      <w:rFonts w:ascii="Times New Roman" w:hAnsi="Times New Roman" w:cs="Times New Roman"/>
                      <w:sz w:val="20"/>
                    </w:rPr>
                    <w:t>Teaching contents</w:t>
                  </w:r>
                </w:p>
              </w:tc>
              <w:tc>
                <w:tcPr>
                  <w:tcW w:w="3671" w:type="dxa"/>
                  <w:gridSpan w:val="3"/>
                  <w:tcBorders>
                    <w:top w:val="single" w:sz="4" w:space="0" w:color="00000A"/>
                    <w:left w:val="single" w:sz="4" w:space="0" w:color="00000A"/>
                    <w:bottom w:val="single" w:sz="4" w:space="0" w:color="00000A"/>
                    <w:right w:val="single" w:sz="4" w:space="0" w:color="00000A"/>
                  </w:tcBorders>
                  <w:vAlign w:val="center"/>
                  <w:hideMark/>
                </w:tcPr>
                <w:p w:rsidR="00640EE4" w:rsidRDefault="00640EE4">
                  <w:pPr>
                    <w:pStyle w:val="Standard"/>
                    <w:snapToGrid w:val="0"/>
                    <w:jc w:val="center"/>
                    <w:rPr>
                      <w:rFonts w:ascii="標楷體" w:eastAsia="標楷體" w:hAnsi="標楷體" w:cs="Times New Roman"/>
                      <w:szCs w:val="24"/>
                    </w:rPr>
                  </w:pPr>
                  <w:r>
                    <w:rPr>
                      <w:rFonts w:ascii="標楷體" w:eastAsia="標楷體" w:hAnsi="標楷體" w:cs="Times New Roman" w:hint="eastAsia"/>
                      <w:szCs w:val="24"/>
                    </w:rPr>
                    <w:t>授課方式及時數</w:t>
                  </w:r>
                </w:p>
                <w:p w:rsidR="00EB0649" w:rsidRPr="000F1078" w:rsidRDefault="000F1078">
                  <w:pPr>
                    <w:pStyle w:val="Standard"/>
                    <w:snapToGrid w:val="0"/>
                    <w:jc w:val="center"/>
                    <w:rPr>
                      <w:rFonts w:ascii="Times New Roman" w:hAnsi="Times New Roman" w:cs="Times New Roman"/>
                      <w:sz w:val="20"/>
                    </w:rPr>
                  </w:pPr>
                  <w:r w:rsidRPr="000F1078">
                    <w:rPr>
                      <w:rFonts w:ascii="Times New Roman" w:hAnsi="Times New Roman" w:cs="Times New Roman"/>
                      <w:sz w:val="20"/>
                    </w:rPr>
                    <w:t>Teaching methods and teaching hours</w:t>
                  </w:r>
                </w:p>
                <w:p w:rsidR="00640EE4" w:rsidRDefault="00640EE4" w:rsidP="0070680C">
                  <w:pPr>
                    <w:pStyle w:val="Standard"/>
                    <w:snapToGrid w:val="0"/>
                  </w:pPr>
                  <w:r>
                    <w:rPr>
                      <w:rFonts w:ascii="標楷體" w:eastAsia="標楷體" w:hAnsi="標楷體" w:cs="Times New Roman" w:hint="eastAsia"/>
                      <w:b/>
                      <w:sz w:val="20"/>
                      <w:szCs w:val="20"/>
                    </w:rPr>
                    <w:t>(</w:t>
                  </w:r>
                  <w:proofErr w:type="gramStart"/>
                  <w:r>
                    <w:rPr>
                      <w:rFonts w:ascii="標楷體" w:eastAsia="標楷體" w:hAnsi="標楷體" w:cs="Times New Roman" w:hint="eastAsia"/>
                      <w:b/>
                      <w:sz w:val="20"/>
                      <w:szCs w:val="20"/>
                    </w:rPr>
                    <w:t>請填時數</w:t>
                  </w:r>
                  <w:proofErr w:type="gramEnd"/>
                  <w:r>
                    <w:rPr>
                      <w:rFonts w:ascii="標楷體" w:eastAsia="標楷體" w:hAnsi="標楷體" w:cs="Times New Roman" w:hint="eastAsia"/>
                      <w:b/>
                      <w:sz w:val="20"/>
                      <w:szCs w:val="20"/>
                    </w:rPr>
                    <w:t>，無</w:t>
                  </w:r>
                  <w:proofErr w:type="gramStart"/>
                  <w:r>
                    <w:rPr>
                      <w:rFonts w:ascii="標楷體" w:eastAsia="標楷體" w:hAnsi="標楷體" w:cs="Times New Roman" w:hint="eastAsia"/>
                      <w:b/>
                      <w:sz w:val="20"/>
                      <w:szCs w:val="20"/>
                    </w:rPr>
                    <w:t>則免</w:t>
                  </w:r>
                  <w:proofErr w:type="gramEnd"/>
                  <w:r>
                    <w:rPr>
                      <w:rFonts w:ascii="標楷體" w:eastAsia="標楷體" w:hAnsi="標楷體" w:cs="Times New Roman" w:hint="eastAsia"/>
                      <w:b/>
                      <w:sz w:val="20"/>
                      <w:szCs w:val="20"/>
                    </w:rPr>
                    <w:t>填</w:t>
                  </w:r>
                  <w:r w:rsidR="000F1078" w:rsidRPr="000F1078">
                    <w:rPr>
                      <w:rFonts w:ascii="Times New Roman" w:eastAsia="標楷體" w:hAnsi="Times New Roman" w:cs="Times New Roman"/>
                      <w:b/>
                      <w:sz w:val="20"/>
                      <w:szCs w:val="20"/>
                    </w:rPr>
                    <w:t>Please fill in the number of hours, otherwise no need to fill in</w:t>
                  </w:r>
                  <w:r>
                    <w:rPr>
                      <w:rFonts w:ascii="標楷體" w:eastAsia="標楷體" w:hAnsi="標楷體" w:cs="Times New Roman" w:hint="eastAsia"/>
                      <w:b/>
                      <w:sz w:val="20"/>
                      <w:szCs w:val="20"/>
                    </w:rPr>
                    <w:t>)</w:t>
                  </w:r>
                </w:p>
              </w:tc>
            </w:tr>
            <w:tr w:rsidR="00640EE4" w:rsidTr="00056E79">
              <w:trPr>
                <w:trHeight w:val="451"/>
              </w:trPr>
              <w:tc>
                <w:tcPr>
                  <w:tcW w:w="709" w:type="dxa"/>
                  <w:vMerge/>
                  <w:tcBorders>
                    <w:top w:val="single" w:sz="4" w:space="0" w:color="00000A"/>
                    <w:left w:val="single" w:sz="4" w:space="0" w:color="00000A"/>
                    <w:bottom w:val="single" w:sz="4" w:space="0" w:color="00000A"/>
                    <w:right w:val="single" w:sz="4" w:space="0" w:color="00000A"/>
                  </w:tcBorders>
                  <w:vAlign w:val="center"/>
                  <w:hideMark/>
                </w:tcPr>
                <w:p w:rsidR="00640EE4" w:rsidRDefault="00640EE4">
                  <w:pPr>
                    <w:widowControl/>
                    <w:suppressAutoHyphens w:val="0"/>
                  </w:pPr>
                </w:p>
              </w:tc>
              <w:tc>
                <w:tcPr>
                  <w:tcW w:w="2976" w:type="dxa"/>
                  <w:vMerge/>
                  <w:tcBorders>
                    <w:top w:val="single" w:sz="4" w:space="0" w:color="00000A"/>
                    <w:left w:val="single" w:sz="4" w:space="0" w:color="00000A"/>
                    <w:bottom w:val="single" w:sz="4" w:space="0" w:color="00000A"/>
                    <w:right w:val="single" w:sz="4" w:space="0" w:color="00000A"/>
                  </w:tcBorders>
                  <w:vAlign w:val="center"/>
                  <w:hideMark/>
                </w:tcPr>
                <w:p w:rsidR="00640EE4" w:rsidRDefault="00640EE4">
                  <w:pPr>
                    <w:widowControl/>
                    <w:suppressAutoHyphens w:val="0"/>
                  </w:pPr>
                </w:p>
              </w:tc>
              <w:tc>
                <w:tcPr>
                  <w:tcW w:w="993" w:type="dxa"/>
                  <w:vMerge w:val="restart"/>
                  <w:tcBorders>
                    <w:top w:val="single" w:sz="4" w:space="0" w:color="00000A"/>
                    <w:left w:val="single" w:sz="4" w:space="0" w:color="00000A"/>
                    <w:bottom w:val="single" w:sz="4" w:space="0" w:color="00000A"/>
                    <w:right w:val="single" w:sz="4" w:space="0" w:color="00000A"/>
                  </w:tcBorders>
                  <w:vAlign w:val="center"/>
                  <w:hideMark/>
                </w:tcPr>
                <w:p w:rsidR="00640EE4" w:rsidRDefault="00640EE4">
                  <w:pPr>
                    <w:pStyle w:val="Standard"/>
                    <w:snapToGrid w:val="0"/>
                    <w:jc w:val="center"/>
                    <w:rPr>
                      <w:rFonts w:ascii="標楷體" w:eastAsia="標楷體" w:hAnsi="標楷體" w:cs="Times New Roman"/>
                      <w:szCs w:val="24"/>
                    </w:rPr>
                  </w:pPr>
                  <w:r>
                    <w:rPr>
                      <w:rFonts w:ascii="標楷體" w:eastAsia="標楷體" w:hAnsi="標楷體" w:cs="Times New Roman" w:hint="eastAsia"/>
                      <w:szCs w:val="24"/>
                    </w:rPr>
                    <w:t>面授</w:t>
                  </w:r>
                </w:p>
                <w:p w:rsidR="00471939" w:rsidRPr="00471939" w:rsidRDefault="00471939">
                  <w:pPr>
                    <w:pStyle w:val="Standard"/>
                    <w:snapToGrid w:val="0"/>
                    <w:jc w:val="center"/>
                    <w:rPr>
                      <w:rFonts w:ascii="Times New Roman" w:hAnsi="Times New Roman" w:cs="Times New Roman"/>
                    </w:rPr>
                  </w:pPr>
                  <w:r w:rsidRPr="00471939">
                    <w:rPr>
                      <w:rFonts w:ascii="Times New Roman" w:hAnsi="Times New Roman" w:cs="Times New Roman"/>
                      <w:sz w:val="20"/>
                    </w:rPr>
                    <w:t>in-person class</w:t>
                  </w:r>
                </w:p>
              </w:tc>
              <w:tc>
                <w:tcPr>
                  <w:tcW w:w="2678" w:type="dxa"/>
                  <w:gridSpan w:val="2"/>
                  <w:tcBorders>
                    <w:top w:val="single" w:sz="4" w:space="0" w:color="00000A"/>
                    <w:left w:val="single" w:sz="4" w:space="0" w:color="00000A"/>
                    <w:bottom w:val="single" w:sz="4" w:space="0" w:color="00000A"/>
                    <w:right w:val="single" w:sz="4" w:space="0" w:color="00000A"/>
                  </w:tcBorders>
                  <w:vAlign w:val="center"/>
                  <w:hideMark/>
                </w:tcPr>
                <w:p w:rsidR="00640EE4" w:rsidRDefault="00640EE4">
                  <w:pPr>
                    <w:pStyle w:val="Standard"/>
                    <w:snapToGrid w:val="0"/>
                    <w:spacing w:line="0" w:lineRule="atLeast"/>
                    <w:jc w:val="center"/>
                    <w:rPr>
                      <w:rFonts w:ascii="標楷體" w:eastAsia="標楷體" w:hAnsi="標楷體" w:cs="Times New Roman"/>
                      <w:szCs w:val="24"/>
                    </w:rPr>
                  </w:pPr>
                  <w:r>
                    <w:rPr>
                      <w:rFonts w:ascii="標楷體" w:eastAsia="標楷體" w:hAnsi="標楷體" w:cs="Times New Roman" w:hint="eastAsia"/>
                      <w:szCs w:val="24"/>
                    </w:rPr>
                    <w:t>遠距教學</w:t>
                  </w:r>
                </w:p>
                <w:p w:rsidR="00ED6288" w:rsidRPr="00ED6288" w:rsidRDefault="00ED6288">
                  <w:pPr>
                    <w:pStyle w:val="Standard"/>
                    <w:snapToGrid w:val="0"/>
                    <w:spacing w:line="0" w:lineRule="atLeast"/>
                    <w:jc w:val="center"/>
                    <w:rPr>
                      <w:rFonts w:ascii="Times New Roman" w:hAnsi="Times New Roman" w:cs="Times New Roman"/>
                    </w:rPr>
                  </w:pPr>
                  <w:r w:rsidRPr="00ED6288">
                    <w:rPr>
                      <w:rFonts w:ascii="Times New Roman" w:hAnsi="Times New Roman" w:cs="Times New Roman"/>
                      <w:sz w:val="20"/>
                    </w:rPr>
                    <w:t>Distance learning</w:t>
                  </w:r>
                </w:p>
              </w:tc>
            </w:tr>
            <w:tr w:rsidR="00640EE4" w:rsidTr="00056E79">
              <w:trPr>
                <w:trHeight w:val="451"/>
              </w:trPr>
              <w:tc>
                <w:tcPr>
                  <w:tcW w:w="709" w:type="dxa"/>
                  <w:vMerge/>
                  <w:tcBorders>
                    <w:top w:val="single" w:sz="4" w:space="0" w:color="00000A"/>
                    <w:left w:val="single" w:sz="4" w:space="0" w:color="00000A"/>
                    <w:bottom w:val="single" w:sz="4" w:space="0" w:color="00000A"/>
                    <w:right w:val="single" w:sz="4" w:space="0" w:color="00000A"/>
                  </w:tcBorders>
                  <w:vAlign w:val="center"/>
                  <w:hideMark/>
                </w:tcPr>
                <w:p w:rsidR="00640EE4" w:rsidRDefault="00640EE4">
                  <w:pPr>
                    <w:widowControl/>
                    <w:suppressAutoHyphens w:val="0"/>
                  </w:pPr>
                </w:p>
              </w:tc>
              <w:tc>
                <w:tcPr>
                  <w:tcW w:w="2976" w:type="dxa"/>
                  <w:vMerge/>
                  <w:tcBorders>
                    <w:top w:val="single" w:sz="4" w:space="0" w:color="00000A"/>
                    <w:left w:val="single" w:sz="4" w:space="0" w:color="00000A"/>
                    <w:bottom w:val="single" w:sz="4" w:space="0" w:color="00000A"/>
                    <w:right w:val="single" w:sz="4" w:space="0" w:color="00000A"/>
                  </w:tcBorders>
                  <w:vAlign w:val="center"/>
                  <w:hideMark/>
                </w:tcPr>
                <w:p w:rsidR="00640EE4" w:rsidRDefault="00640EE4">
                  <w:pPr>
                    <w:widowControl/>
                    <w:suppressAutoHyphens w:val="0"/>
                  </w:pPr>
                </w:p>
              </w:tc>
              <w:tc>
                <w:tcPr>
                  <w:tcW w:w="993" w:type="dxa"/>
                  <w:vMerge/>
                  <w:tcBorders>
                    <w:top w:val="single" w:sz="4" w:space="0" w:color="00000A"/>
                    <w:left w:val="single" w:sz="4" w:space="0" w:color="00000A"/>
                    <w:bottom w:val="single" w:sz="4" w:space="0" w:color="00000A"/>
                    <w:right w:val="single" w:sz="4" w:space="0" w:color="00000A"/>
                  </w:tcBorders>
                  <w:vAlign w:val="center"/>
                  <w:hideMark/>
                </w:tcPr>
                <w:p w:rsidR="00640EE4" w:rsidRDefault="00640EE4">
                  <w:pPr>
                    <w:widowControl/>
                    <w:suppressAutoHyphens w:val="0"/>
                  </w:pPr>
                </w:p>
              </w:tc>
              <w:tc>
                <w:tcPr>
                  <w:tcW w:w="1395" w:type="dxa"/>
                  <w:tcBorders>
                    <w:top w:val="single" w:sz="4" w:space="0" w:color="00000A"/>
                    <w:left w:val="single" w:sz="4" w:space="0" w:color="00000A"/>
                    <w:bottom w:val="single" w:sz="4" w:space="0" w:color="00000A"/>
                    <w:right w:val="single" w:sz="4" w:space="0" w:color="00000A"/>
                  </w:tcBorders>
                  <w:vAlign w:val="center"/>
                  <w:hideMark/>
                </w:tcPr>
                <w:p w:rsidR="00640EE4" w:rsidRDefault="00640EE4">
                  <w:pPr>
                    <w:pStyle w:val="Standard"/>
                    <w:snapToGrid w:val="0"/>
                    <w:spacing w:line="0" w:lineRule="atLeast"/>
                    <w:jc w:val="center"/>
                    <w:rPr>
                      <w:rFonts w:ascii="標楷體" w:eastAsia="標楷體" w:hAnsi="標楷體" w:cs="Times New Roman"/>
                      <w:szCs w:val="24"/>
                    </w:rPr>
                  </w:pPr>
                  <w:r>
                    <w:rPr>
                      <w:rFonts w:ascii="標楷體" w:eastAsia="標楷體" w:hAnsi="標楷體" w:cs="Times New Roman" w:hint="eastAsia"/>
                      <w:szCs w:val="24"/>
                    </w:rPr>
                    <w:t>非同步</w:t>
                  </w:r>
                </w:p>
                <w:p w:rsidR="008721CD" w:rsidRPr="008721CD" w:rsidRDefault="009027ED">
                  <w:pPr>
                    <w:pStyle w:val="Standard"/>
                    <w:snapToGrid w:val="0"/>
                    <w:spacing w:line="0" w:lineRule="atLeast"/>
                    <w:jc w:val="center"/>
                    <w:rPr>
                      <w:rFonts w:ascii="Times New Roman" w:hAnsi="Times New Roman" w:cs="Times New Roman"/>
                    </w:rPr>
                  </w:pPr>
                  <w:r w:rsidRPr="008721CD">
                    <w:rPr>
                      <w:rFonts w:ascii="Times New Roman" w:hAnsi="Times New Roman" w:cs="Times New Roman"/>
                      <w:sz w:val="20"/>
                    </w:rPr>
                    <w:t>A</w:t>
                  </w:r>
                  <w:r w:rsidR="008721CD" w:rsidRPr="008721CD">
                    <w:rPr>
                      <w:rFonts w:ascii="Times New Roman" w:hAnsi="Times New Roman" w:cs="Times New Roman"/>
                      <w:sz w:val="20"/>
                    </w:rPr>
                    <w:t>synchronous</w:t>
                  </w:r>
                </w:p>
              </w:tc>
              <w:tc>
                <w:tcPr>
                  <w:tcW w:w="1283" w:type="dxa"/>
                  <w:tcBorders>
                    <w:top w:val="single" w:sz="4" w:space="0" w:color="00000A"/>
                    <w:left w:val="single" w:sz="4" w:space="0" w:color="00000A"/>
                    <w:bottom w:val="single" w:sz="4" w:space="0" w:color="00000A"/>
                    <w:right w:val="single" w:sz="4" w:space="0" w:color="00000A"/>
                  </w:tcBorders>
                  <w:vAlign w:val="center"/>
                  <w:hideMark/>
                </w:tcPr>
                <w:p w:rsidR="00640EE4" w:rsidRDefault="00640EE4">
                  <w:pPr>
                    <w:pStyle w:val="Standard"/>
                    <w:snapToGrid w:val="0"/>
                    <w:spacing w:line="0" w:lineRule="atLeast"/>
                    <w:jc w:val="center"/>
                    <w:rPr>
                      <w:rFonts w:ascii="標楷體" w:eastAsia="標楷體" w:hAnsi="標楷體" w:cs="Times New Roman"/>
                      <w:szCs w:val="24"/>
                    </w:rPr>
                  </w:pPr>
                  <w:r>
                    <w:rPr>
                      <w:rFonts w:ascii="標楷體" w:eastAsia="標楷體" w:hAnsi="標楷體" w:cs="Times New Roman" w:hint="eastAsia"/>
                      <w:szCs w:val="24"/>
                    </w:rPr>
                    <w:t>同步</w:t>
                  </w:r>
                </w:p>
                <w:p w:rsidR="008721CD" w:rsidRPr="008721CD" w:rsidRDefault="008721CD">
                  <w:pPr>
                    <w:pStyle w:val="Standard"/>
                    <w:snapToGrid w:val="0"/>
                    <w:spacing w:line="0" w:lineRule="atLeast"/>
                    <w:jc w:val="center"/>
                    <w:rPr>
                      <w:rFonts w:ascii="Times New Roman" w:hAnsi="Times New Roman" w:cs="Times New Roman"/>
                    </w:rPr>
                  </w:pPr>
                  <w:r w:rsidRPr="008721CD">
                    <w:rPr>
                      <w:rFonts w:ascii="Times New Roman" w:hAnsi="Times New Roman" w:cs="Times New Roman"/>
                      <w:sz w:val="20"/>
                    </w:rPr>
                    <w:t>Synchronize</w:t>
                  </w:r>
                </w:p>
              </w:tc>
            </w:tr>
            <w:tr w:rsidR="00640EE4" w:rsidTr="00056E79">
              <w:trPr>
                <w:trHeight w:val="329"/>
              </w:trPr>
              <w:tc>
                <w:tcPr>
                  <w:tcW w:w="709" w:type="dxa"/>
                  <w:tcBorders>
                    <w:top w:val="single" w:sz="4" w:space="0" w:color="00000A"/>
                    <w:left w:val="single" w:sz="4" w:space="0" w:color="00000A"/>
                    <w:bottom w:val="single" w:sz="4" w:space="0" w:color="00000A"/>
                    <w:right w:val="single" w:sz="4" w:space="0" w:color="00000A"/>
                  </w:tcBorders>
                  <w:vAlign w:val="center"/>
                  <w:hideMark/>
                </w:tcPr>
                <w:p w:rsidR="00640EE4" w:rsidRDefault="00640EE4">
                  <w:pPr>
                    <w:pStyle w:val="Standard"/>
                    <w:snapToGrid w:val="0"/>
                    <w:jc w:val="center"/>
                  </w:pPr>
                  <w:r>
                    <w:rPr>
                      <w:rFonts w:ascii="標楷體" w:eastAsia="標楷體" w:hAnsi="標楷體" w:cs="Times New Roman" w:hint="eastAsia"/>
                      <w:sz w:val="22"/>
                    </w:rPr>
                    <w:t>1</w:t>
                  </w:r>
                </w:p>
              </w:tc>
              <w:tc>
                <w:tcPr>
                  <w:tcW w:w="2976"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993"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1395"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c>
                <w:tcPr>
                  <w:tcW w:w="1283"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r>
            <w:tr w:rsidR="00640EE4" w:rsidTr="00056E79">
              <w:trPr>
                <w:trHeight w:val="329"/>
              </w:trPr>
              <w:tc>
                <w:tcPr>
                  <w:tcW w:w="709" w:type="dxa"/>
                  <w:tcBorders>
                    <w:top w:val="single" w:sz="4" w:space="0" w:color="00000A"/>
                    <w:left w:val="single" w:sz="4" w:space="0" w:color="00000A"/>
                    <w:bottom w:val="single" w:sz="4" w:space="0" w:color="00000A"/>
                    <w:right w:val="single" w:sz="4" w:space="0" w:color="00000A"/>
                  </w:tcBorders>
                  <w:vAlign w:val="center"/>
                  <w:hideMark/>
                </w:tcPr>
                <w:p w:rsidR="00640EE4" w:rsidRDefault="00640EE4">
                  <w:pPr>
                    <w:pStyle w:val="Standard"/>
                    <w:snapToGrid w:val="0"/>
                    <w:jc w:val="center"/>
                  </w:pPr>
                  <w:r>
                    <w:rPr>
                      <w:rFonts w:ascii="標楷體" w:eastAsia="標楷體" w:hAnsi="標楷體" w:cs="Times New Roman" w:hint="eastAsia"/>
                      <w:sz w:val="22"/>
                    </w:rPr>
                    <w:t>2</w:t>
                  </w:r>
                </w:p>
              </w:tc>
              <w:tc>
                <w:tcPr>
                  <w:tcW w:w="2976"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993"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1395"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c>
                <w:tcPr>
                  <w:tcW w:w="1283"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r>
            <w:tr w:rsidR="00640EE4" w:rsidTr="00056E79">
              <w:trPr>
                <w:trHeight w:val="329"/>
              </w:trPr>
              <w:tc>
                <w:tcPr>
                  <w:tcW w:w="709" w:type="dxa"/>
                  <w:tcBorders>
                    <w:top w:val="single" w:sz="4" w:space="0" w:color="00000A"/>
                    <w:left w:val="single" w:sz="4" w:space="0" w:color="00000A"/>
                    <w:bottom w:val="single" w:sz="4" w:space="0" w:color="00000A"/>
                    <w:right w:val="single" w:sz="4" w:space="0" w:color="00000A"/>
                  </w:tcBorders>
                  <w:vAlign w:val="center"/>
                  <w:hideMark/>
                </w:tcPr>
                <w:p w:rsidR="00640EE4" w:rsidRDefault="00640EE4">
                  <w:pPr>
                    <w:pStyle w:val="Standard"/>
                    <w:snapToGrid w:val="0"/>
                    <w:jc w:val="center"/>
                  </w:pPr>
                  <w:r>
                    <w:rPr>
                      <w:rFonts w:ascii="標楷體" w:eastAsia="標楷體" w:hAnsi="標楷體" w:cs="Times New Roman" w:hint="eastAsia"/>
                      <w:sz w:val="22"/>
                    </w:rPr>
                    <w:t>3</w:t>
                  </w:r>
                </w:p>
              </w:tc>
              <w:tc>
                <w:tcPr>
                  <w:tcW w:w="2976"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993"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1395"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c>
                <w:tcPr>
                  <w:tcW w:w="1283"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r>
            <w:tr w:rsidR="00640EE4" w:rsidTr="00056E79">
              <w:trPr>
                <w:trHeight w:val="329"/>
              </w:trPr>
              <w:tc>
                <w:tcPr>
                  <w:tcW w:w="709" w:type="dxa"/>
                  <w:tcBorders>
                    <w:top w:val="single" w:sz="4" w:space="0" w:color="00000A"/>
                    <w:left w:val="single" w:sz="4" w:space="0" w:color="00000A"/>
                    <w:bottom w:val="single" w:sz="4" w:space="0" w:color="00000A"/>
                    <w:right w:val="single" w:sz="4" w:space="0" w:color="00000A"/>
                  </w:tcBorders>
                  <w:vAlign w:val="center"/>
                  <w:hideMark/>
                </w:tcPr>
                <w:p w:rsidR="00640EE4" w:rsidRDefault="00640EE4">
                  <w:pPr>
                    <w:pStyle w:val="Standard"/>
                    <w:snapToGrid w:val="0"/>
                    <w:jc w:val="center"/>
                  </w:pPr>
                  <w:r>
                    <w:rPr>
                      <w:rFonts w:ascii="標楷體" w:eastAsia="標楷體" w:hAnsi="標楷體" w:cs="Times New Roman" w:hint="eastAsia"/>
                      <w:sz w:val="22"/>
                    </w:rPr>
                    <w:t>4</w:t>
                  </w:r>
                </w:p>
              </w:tc>
              <w:tc>
                <w:tcPr>
                  <w:tcW w:w="2976"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993"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1395"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c>
                <w:tcPr>
                  <w:tcW w:w="1283"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r>
            <w:tr w:rsidR="00640EE4" w:rsidTr="00056E79">
              <w:trPr>
                <w:trHeight w:val="329"/>
              </w:trPr>
              <w:tc>
                <w:tcPr>
                  <w:tcW w:w="709" w:type="dxa"/>
                  <w:tcBorders>
                    <w:top w:val="single" w:sz="4" w:space="0" w:color="00000A"/>
                    <w:left w:val="single" w:sz="4" w:space="0" w:color="00000A"/>
                    <w:bottom w:val="single" w:sz="4" w:space="0" w:color="00000A"/>
                    <w:right w:val="single" w:sz="4" w:space="0" w:color="00000A"/>
                  </w:tcBorders>
                  <w:vAlign w:val="center"/>
                  <w:hideMark/>
                </w:tcPr>
                <w:p w:rsidR="00640EE4" w:rsidRDefault="00640EE4">
                  <w:pPr>
                    <w:pStyle w:val="Standard"/>
                    <w:snapToGrid w:val="0"/>
                    <w:jc w:val="center"/>
                  </w:pPr>
                  <w:r>
                    <w:rPr>
                      <w:rFonts w:ascii="標楷體" w:eastAsia="標楷體" w:hAnsi="標楷體" w:cs="Times New Roman" w:hint="eastAsia"/>
                      <w:sz w:val="22"/>
                    </w:rPr>
                    <w:t>5</w:t>
                  </w:r>
                </w:p>
              </w:tc>
              <w:tc>
                <w:tcPr>
                  <w:tcW w:w="2976"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993"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1395"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c>
                <w:tcPr>
                  <w:tcW w:w="1283"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r>
            <w:tr w:rsidR="00640EE4" w:rsidTr="00056E79">
              <w:trPr>
                <w:trHeight w:val="329"/>
              </w:trPr>
              <w:tc>
                <w:tcPr>
                  <w:tcW w:w="709" w:type="dxa"/>
                  <w:tcBorders>
                    <w:top w:val="single" w:sz="4" w:space="0" w:color="00000A"/>
                    <w:left w:val="single" w:sz="4" w:space="0" w:color="00000A"/>
                    <w:bottom w:val="single" w:sz="4" w:space="0" w:color="00000A"/>
                    <w:right w:val="single" w:sz="4" w:space="0" w:color="00000A"/>
                  </w:tcBorders>
                  <w:vAlign w:val="center"/>
                  <w:hideMark/>
                </w:tcPr>
                <w:p w:rsidR="00640EE4" w:rsidRDefault="00640EE4">
                  <w:pPr>
                    <w:pStyle w:val="Standard"/>
                    <w:snapToGrid w:val="0"/>
                    <w:jc w:val="center"/>
                  </w:pPr>
                  <w:r>
                    <w:rPr>
                      <w:rFonts w:ascii="標楷體" w:eastAsia="標楷體" w:hAnsi="標楷體" w:cs="Times New Roman" w:hint="eastAsia"/>
                      <w:sz w:val="22"/>
                    </w:rPr>
                    <w:t>6</w:t>
                  </w:r>
                </w:p>
              </w:tc>
              <w:tc>
                <w:tcPr>
                  <w:tcW w:w="2976"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993"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1395"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c>
                <w:tcPr>
                  <w:tcW w:w="1283"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r>
            <w:tr w:rsidR="00640EE4" w:rsidTr="00056E79">
              <w:trPr>
                <w:trHeight w:val="329"/>
              </w:trPr>
              <w:tc>
                <w:tcPr>
                  <w:tcW w:w="709" w:type="dxa"/>
                  <w:tcBorders>
                    <w:top w:val="single" w:sz="4" w:space="0" w:color="00000A"/>
                    <w:left w:val="single" w:sz="4" w:space="0" w:color="00000A"/>
                    <w:bottom w:val="single" w:sz="4" w:space="0" w:color="00000A"/>
                    <w:right w:val="single" w:sz="4" w:space="0" w:color="00000A"/>
                  </w:tcBorders>
                  <w:vAlign w:val="center"/>
                  <w:hideMark/>
                </w:tcPr>
                <w:p w:rsidR="00640EE4" w:rsidRDefault="00640EE4">
                  <w:pPr>
                    <w:pStyle w:val="Standard"/>
                    <w:snapToGrid w:val="0"/>
                    <w:jc w:val="center"/>
                  </w:pPr>
                  <w:r>
                    <w:rPr>
                      <w:rFonts w:ascii="標楷體" w:eastAsia="標楷體" w:hAnsi="標楷體" w:cs="Times New Roman" w:hint="eastAsia"/>
                      <w:sz w:val="22"/>
                    </w:rPr>
                    <w:t>7</w:t>
                  </w:r>
                </w:p>
              </w:tc>
              <w:tc>
                <w:tcPr>
                  <w:tcW w:w="2976"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993"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1395"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c>
                <w:tcPr>
                  <w:tcW w:w="1283"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r>
            <w:tr w:rsidR="00640EE4" w:rsidTr="00056E79">
              <w:trPr>
                <w:trHeight w:val="329"/>
              </w:trPr>
              <w:tc>
                <w:tcPr>
                  <w:tcW w:w="709" w:type="dxa"/>
                  <w:tcBorders>
                    <w:top w:val="single" w:sz="4" w:space="0" w:color="00000A"/>
                    <w:left w:val="single" w:sz="4" w:space="0" w:color="00000A"/>
                    <w:bottom w:val="single" w:sz="4" w:space="0" w:color="00000A"/>
                    <w:right w:val="single" w:sz="4" w:space="0" w:color="00000A"/>
                  </w:tcBorders>
                  <w:vAlign w:val="center"/>
                  <w:hideMark/>
                </w:tcPr>
                <w:p w:rsidR="00640EE4" w:rsidRDefault="00640EE4">
                  <w:pPr>
                    <w:pStyle w:val="Standard"/>
                    <w:snapToGrid w:val="0"/>
                    <w:jc w:val="center"/>
                  </w:pPr>
                  <w:r>
                    <w:rPr>
                      <w:rFonts w:ascii="標楷體" w:eastAsia="標楷體" w:hAnsi="標楷體" w:cs="Times New Roman" w:hint="eastAsia"/>
                      <w:sz w:val="22"/>
                    </w:rPr>
                    <w:t>8</w:t>
                  </w:r>
                </w:p>
              </w:tc>
              <w:tc>
                <w:tcPr>
                  <w:tcW w:w="2976"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993"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1395"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c>
                <w:tcPr>
                  <w:tcW w:w="1283"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r>
            <w:tr w:rsidR="00640EE4" w:rsidTr="00056E79">
              <w:trPr>
                <w:trHeight w:val="329"/>
              </w:trPr>
              <w:tc>
                <w:tcPr>
                  <w:tcW w:w="709" w:type="dxa"/>
                  <w:tcBorders>
                    <w:top w:val="single" w:sz="4" w:space="0" w:color="00000A"/>
                    <w:left w:val="single" w:sz="4" w:space="0" w:color="00000A"/>
                    <w:bottom w:val="single" w:sz="4" w:space="0" w:color="00000A"/>
                    <w:right w:val="single" w:sz="4" w:space="0" w:color="00000A"/>
                  </w:tcBorders>
                  <w:vAlign w:val="center"/>
                  <w:hideMark/>
                </w:tcPr>
                <w:p w:rsidR="00640EE4" w:rsidRDefault="00640EE4">
                  <w:pPr>
                    <w:pStyle w:val="Standard"/>
                    <w:snapToGrid w:val="0"/>
                    <w:jc w:val="center"/>
                  </w:pPr>
                  <w:r>
                    <w:rPr>
                      <w:rFonts w:ascii="標楷體" w:eastAsia="標楷體" w:hAnsi="標楷體" w:cs="Times New Roman" w:hint="eastAsia"/>
                      <w:sz w:val="22"/>
                    </w:rPr>
                    <w:t>9</w:t>
                  </w:r>
                </w:p>
              </w:tc>
              <w:tc>
                <w:tcPr>
                  <w:tcW w:w="2976"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993"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1395"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c>
                <w:tcPr>
                  <w:tcW w:w="1283"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r>
            <w:tr w:rsidR="00640EE4" w:rsidTr="00056E79">
              <w:trPr>
                <w:trHeight w:val="329"/>
              </w:trPr>
              <w:tc>
                <w:tcPr>
                  <w:tcW w:w="709" w:type="dxa"/>
                  <w:tcBorders>
                    <w:top w:val="single" w:sz="4" w:space="0" w:color="00000A"/>
                    <w:left w:val="single" w:sz="4" w:space="0" w:color="00000A"/>
                    <w:bottom w:val="single" w:sz="4" w:space="0" w:color="00000A"/>
                    <w:right w:val="single" w:sz="4" w:space="0" w:color="00000A"/>
                  </w:tcBorders>
                  <w:vAlign w:val="center"/>
                  <w:hideMark/>
                </w:tcPr>
                <w:p w:rsidR="00640EE4" w:rsidRDefault="00640EE4">
                  <w:pPr>
                    <w:pStyle w:val="Standard"/>
                    <w:snapToGrid w:val="0"/>
                    <w:jc w:val="center"/>
                  </w:pPr>
                  <w:r>
                    <w:rPr>
                      <w:rFonts w:ascii="標楷體" w:eastAsia="標楷體" w:hAnsi="標楷體" w:cs="Times New Roman" w:hint="eastAsia"/>
                      <w:sz w:val="22"/>
                    </w:rPr>
                    <w:t>10</w:t>
                  </w:r>
                </w:p>
              </w:tc>
              <w:tc>
                <w:tcPr>
                  <w:tcW w:w="2976"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993"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1395"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c>
                <w:tcPr>
                  <w:tcW w:w="1283"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r>
            <w:tr w:rsidR="00640EE4" w:rsidTr="00056E79">
              <w:trPr>
                <w:trHeight w:val="329"/>
              </w:trPr>
              <w:tc>
                <w:tcPr>
                  <w:tcW w:w="709" w:type="dxa"/>
                  <w:tcBorders>
                    <w:top w:val="single" w:sz="4" w:space="0" w:color="00000A"/>
                    <w:left w:val="single" w:sz="4" w:space="0" w:color="00000A"/>
                    <w:bottom w:val="single" w:sz="4" w:space="0" w:color="00000A"/>
                    <w:right w:val="single" w:sz="4" w:space="0" w:color="00000A"/>
                  </w:tcBorders>
                  <w:vAlign w:val="center"/>
                  <w:hideMark/>
                </w:tcPr>
                <w:p w:rsidR="00640EE4" w:rsidRDefault="00640EE4">
                  <w:pPr>
                    <w:pStyle w:val="Standard"/>
                    <w:snapToGrid w:val="0"/>
                    <w:jc w:val="center"/>
                  </w:pPr>
                  <w:r>
                    <w:rPr>
                      <w:rFonts w:ascii="標楷體" w:eastAsia="標楷體" w:hAnsi="標楷體" w:cs="Times New Roman" w:hint="eastAsia"/>
                      <w:sz w:val="22"/>
                    </w:rPr>
                    <w:t>11</w:t>
                  </w:r>
                </w:p>
              </w:tc>
              <w:tc>
                <w:tcPr>
                  <w:tcW w:w="2976"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993"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1395"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c>
                <w:tcPr>
                  <w:tcW w:w="1283"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r>
            <w:tr w:rsidR="00640EE4" w:rsidTr="00056E79">
              <w:trPr>
                <w:trHeight w:val="329"/>
              </w:trPr>
              <w:tc>
                <w:tcPr>
                  <w:tcW w:w="709" w:type="dxa"/>
                  <w:tcBorders>
                    <w:top w:val="single" w:sz="4" w:space="0" w:color="00000A"/>
                    <w:left w:val="single" w:sz="4" w:space="0" w:color="00000A"/>
                    <w:bottom w:val="single" w:sz="4" w:space="0" w:color="00000A"/>
                    <w:right w:val="single" w:sz="4" w:space="0" w:color="00000A"/>
                  </w:tcBorders>
                  <w:vAlign w:val="center"/>
                  <w:hideMark/>
                </w:tcPr>
                <w:p w:rsidR="00640EE4" w:rsidRDefault="00640EE4">
                  <w:pPr>
                    <w:pStyle w:val="Standard"/>
                    <w:snapToGrid w:val="0"/>
                    <w:jc w:val="center"/>
                  </w:pPr>
                  <w:r>
                    <w:rPr>
                      <w:rFonts w:ascii="標楷體" w:eastAsia="標楷體" w:hAnsi="標楷體" w:cs="Times New Roman" w:hint="eastAsia"/>
                      <w:sz w:val="22"/>
                    </w:rPr>
                    <w:t>12</w:t>
                  </w:r>
                </w:p>
              </w:tc>
              <w:tc>
                <w:tcPr>
                  <w:tcW w:w="2976"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993"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1395"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c>
                <w:tcPr>
                  <w:tcW w:w="1283"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r>
            <w:tr w:rsidR="00640EE4" w:rsidTr="00056E79">
              <w:trPr>
                <w:trHeight w:val="329"/>
              </w:trPr>
              <w:tc>
                <w:tcPr>
                  <w:tcW w:w="709" w:type="dxa"/>
                  <w:tcBorders>
                    <w:top w:val="single" w:sz="4" w:space="0" w:color="00000A"/>
                    <w:left w:val="single" w:sz="4" w:space="0" w:color="00000A"/>
                    <w:bottom w:val="single" w:sz="4" w:space="0" w:color="00000A"/>
                    <w:right w:val="single" w:sz="4" w:space="0" w:color="00000A"/>
                  </w:tcBorders>
                  <w:vAlign w:val="center"/>
                  <w:hideMark/>
                </w:tcPr>
                <w:p w:rsidR="00640EE4" w:rsidRDefault="00640EE4">
                  <w:pPr>
                    <w:pStyle w:val="Standard"/>
                    <w:snapToGrid w:val="0"/>
                    <w:jc w:val="center"/>
                  </w:pPr>
                  <w:r>
                    <w:rPr>
                      <w:rFonts w:ascii="標楷體" w:eastAsia="標楷體" w:hAnsi="標楷體" w:cs="Times New Roman" w:hint="eastAsia"/>
                      <w:sz w:val="22"/>
                    </w:rPr>
                    <w:t>13</w:t>
                  </w:r>
                </w:p>
              </w:tc>
              <w:tc>
                <w:tcPr>
                  <w:tcW w:w="2976"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993"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1395"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c>
                <w:tcPr>
                  <w:tcW w:w="1283"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r>
            <w:tr w:rsidR="00640EE4" w:rsidTr="00056E79">
              <w:trPr>
                <w:trHeight w:val="329"/>
              </w:trPr>
              <w:tc>
                <w:tcPr>
                  <w:tcW w:w="709" w:type="dxa"/>
                  <w:tcBorders>
                    <w:top w:val="single" w:sz="4" w:space="0" w:color="00000A"/>
                    <w:left w:val="single" w:sz="4" w:space="0" w:color="00000A"/>
                    <w:bottom w:val="single" w:sz="4" w:space="0" w:color="00000A"/>
                    <w:right w:val="single" w:sz="4" w:space="0" w:color="00000A"/>
                  </w:tcBorders>
                  <w:vAlign w:val="center"/>
                  <w:hideMark/>
                </w:tcPr>
                <w:p w:rsidR="00640EE4" w:rsidRDefault="00640EE4">
                  <w:pPr>
                    <w:pStyle w:val="Standard"/>
                    <w:snapToGrid w:val="0"/>
                    <w:jc w:val="center"/>
                  </w:pPr>
                  <w:r>
                    <w:rPr>
                      <w:rFonts w:ascii="標楷體" w:eastAsia="標楷體" w:hAnsi="標楷體" w:cs="Times New Roman" w:hint="eastAsia"/>
                      <w:sz w:val="22"/>
                    </w:rPr>
                    <w:t>14</w:t>
                  </w:r>
                </w:p>
              </w:tc>
              <w:tc>
                <w:tcPr>
                  <w:tcW w:w="2976"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993"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1395"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c>
                <w:tcPr>
                  <w:tcW w:w="1283"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r>
            <w:tr w:rsidR="00640EE4" w:rsidTr="00056E79">
              <w:trPr>
                <w:trHeight w:val="329"/>
              </w:trPr>
              <w:tc>
                <w:tcPr>
                  <w:tcW w:w="709" w:type="dxa"/>
                  <w:tcBorders>
                    <w:top w:val="single" w:sz="4" w:space="0" w:color="00000A"/>
                    <w:left w:val="single" w:sz="4" w:space="0" w:color="00000A"/>
                    <w:bottom w:val="single" w:sz="4" w:space="0" w:color="00000A"/>
                    <w:right w:val="single" w:sz="4" w:space="0" w:color="00000A"/>
                  </w:tcBorders>
                  <w:vAlign w:val="center"/>
                  <w:hideMark/>
                </w:tcPr>
                <w:p w:rsidR="00640EE4" w:rsidRDefault="00640EE4">
                  <w:pPr>
                    <w:pStyle w:val="Standard"/>
                    <w:snapToGrid w:val="0"/>
                    <w:jc w:val="center"/>
                  </w:pPr>
                  <w:r>
                    <w:rPr>
                      <w:rFonts w:ascii="標楷體" w:eastAsia="標楷體" w:hAnsi="標楷體" w:cs="Times New Roman" w:hint="eastAsia"/>
                      <w:sz w:val="22"/>
                    </w:rPr>
                    <w:t>15</w:t>
                  </w:r>
                </w:p>
              </w:tc>
              <w:tc>
                <w:tcPr>
                  <w:tcW w:w="2976"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993"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1395"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c>
                <w:tcPr>
                  <w:tcW w:w="1283"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r>
            <w:tr w:rsidR="00640EE4" w:rsidTr="00056E79">
              <w:trPr>
                <w:trHeight w:val="329"/>
              </w:trPr>
              <w:tc>
                <w:tcPr>
                  <w:tcW w:w="709" w:type="dxa"/>
                  <w:tcBorders>
                    <w:top w:val="single" w:sz="4" w:space="0" w:color="00000A"/>
                    <w:left w:val="single" w:sz="4" w:space="0" w:color="00000A"/>
                    <w:bottom w:val="single" w:sz="4" w:space="0" w:color="00000A"/>
                    <w:right w:val="single" w:sz="4" w:space="0" w:color="00000A"/>
                  </w:tcBorders>
                  <w:vAlign w:val="center"/>
                  <w:hideMark/>
                </w:tcPr>
                <w:p w:rsidR="00640EE4" w:rsidRDefault="00640EE4">
                  <w:pPr>
                    <w:pStyle w:val="Standard"/>
                    <w:snapToGrid w:val="0"/>
                    <w:jc w:val="center"/>
                  </w:pPr>
                  <w:r>
                    <w:rPr>
                      <w:rFonts w:ascii="標楷體" w:eastAsia="標楷體" w:hAnsi="標楷體" w:cs="Times New Roman" w:hint="eastAsia"/>
                      <w:sz w:val="22"/>
                    </w:rPr>
                    <w:t>16</w:t>
                  </w:r>
                </w:p>
              </w:tc>
              <w:tc>
                <w:tcPr>
                  <w:tcW w:w="2976"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993"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1395"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c>
                <w:tcPr>
                  <w:tcW w:w="1283"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r>
            <w:tr w:rsidR="00640EE4" w:rsidTr="00056E79">
              <w:trPr>
                <w:trHeight w:val="329"/>
              </w:trPr>
              <w:tc>
                <w:tcPr>
                  <w:tcW w:w="709" w:type="dxa"/>
                  <w:tcBorders>
                    <w:top w:val="single" w:sz="4" w:space="0" w:color="00000A"/>
                    <w:left w:val="single" w:sz="4" w:space="0" w:color="00000A"/>
                    <w:bottom w:val="single" w:sz="4" w:space="0" w:color="00000A"/>
                    <w:right w:val="single" w:sz="4" w:space="0" w:color="00000A"/>
                  </w:tcBorders>
                  <w:vAlign w:val="center"/>
                  <w:hideMark/>
                </w:tcPr>
                <w:p w:rsidR="00640EE4" w:rsidRDefault="00640EE4">
                  <w:pPr>
                    <w:pStyle w:val="Standard"/>
                    <w:snapToGrid w:val="0"/>
                    <w:jc w:val="center"/>
                  </w:pPr>
                  <w:r>
                    <w:rPr>
                      <w:rFonts w:ascii="標楷體" w:eastAsia="標楷體" w:hAnsi="標楷體" w:cs="Times New Roman" w:hint="eastAsia"/>
                      <w:sz w:val="22"/>
                    </w:rPr>
                    <w:t>17</w:t>
                  </w:r>
                </w:p>
              </w:tc>
              <w:tc>
                <w:tcPr>
                  <w:tcW w:w="2976"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993"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1395"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c>
                <w:tcPr>
                  <w:tcW w:w="1283"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r>
            <w:tr w:rsidR="00640EE4" w:rsidTr="00056E79">
              <w:trPr>
                <w:trHeight w:val="329"/>
              </w:trPr>
              <w:tc>
                <w:tcPr>
                  <w:tcW w:w="709" w:type="dxa"/>
                  <w:tcBorders>
                    <w:top w:val="single" w:sz="4" w:space="0" w:color="00000A"/>
                    <w:left w:val="single" w:sz="4" w:space="0" w:color="00000A"/>
                    <w:bottom w:val="single" w:sz="4" w:space="0" w:color="00000A"/>
                    <w:right w:val="single" w:sz="4" w:space="0" w:color="00000A"/>
                  </w:tcBorders>
                  <w:vAlign w:val="center"/>
                  <w:hideMark/>
                </w:tcPr>
                <w:p w:rsidR="00640EE4" w:rsidRDefault="00640EE4">
                  <w:pPr>
                    <w:pStyle w:val="Standard"/>
                    <w:snapToGrid w:val="0"/>
                    <w:jc w:val="center"/>
                  </w:pPr>
                  <w:r>
                    <w:rPr>
                      <w:rFonts w:ascii="標楷體" w:eastAsia="標楷體" w:hAnsi="標楷體" w:cs="Times New Roman" w:hint="eastAsia"/>
                      <w:sz w:val="22"/>
                    </w:rPr>
                    <w:t>18</w:t>
                  </w:r>
                </w:p>
              </w:tc>
              <w:tc>
                <w:tcPr>
                  <w:tcW w:w="2976"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993" w:type="dxa"/>
                  <w:tcBorders>
                    <w:top w:val="single" w:sz="4" w:space="0" w:color="00000A"/>
                    <w:left w:val="single" w:sz="4" w:space="0" w:color="00000A"/>
                    <w:bottom w:val="single" w:sz="4" w:space="0" w:color="00000A"/>
                    <w:right w:val="single" w:sz="4" w:space="0" w:color="00000A"/>
                  </w:tcBorders>
                  <w:vAlign w:val="center"/>
                </w:tcPr>
                <w:p w:rsidR="00640EE4" w:rsidRDefault="00640EE4">
                  <w:pPr>
                    <w:pStyle w:val="Standard"/>
                    <w:snapToGrid w:val="0"/>
                    <w:jc w:val="center"/>
                    <w:rPr>
                      <w:rFonts w:ascii="標楷體" w:eastAsia="標楷體" w:hAnsi="標楷體" w:cs="Times New Roman"/>
                      <w:szCs w:val="24"/>
                    </w:rPr>
                  </w:pPr>
                </w:p>
              </w:tc>
              <w:tc>
                <w:tcPr>
                  <w:tcW w:w="1395"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c>
                <w:tcPr>
                  <w:tcW w:w="1283"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center"/>
                    <w:rPr>
                      <w:rFonts w:ascii="標楷體" w:eastAsia="標楷體" w:hAnsi="標楷體" w:cs="Times New Roman"/>
                      <w:szCs w:val="24"/>
                    </w:rPr>
                  </w:pPr>
                </w:p>
              </w:tc>
            </w:tr>
          </w:tbl>
          <w:p w:rsidR="00640EE4" w:rsidRDefault="00640EE4">
            <w:pPr>
              <w:pStyle w:val="Standard"/>
              <w:snapToGrid w:val="0"/>
              <w:jc w:val="both"/>
              <w:rPr>
                <w:rFonts w:ascii="標楷體" w:eastAsia="標楷體" w:hAnsi="標楷體" w:cs="Times New Roman"/>
                <w:szCs w:val="24"/>
              </w:rPr>
            </w:pPr>
          </w:p>
        </w:tc>
      </w:tr>
      <w:tr w:rsidR="00640EE4" w:rsidTr="00BD31A6">
        <w:trPr>
          <w:trHeight w:val="4385"/>
        </w:trPr>
        <w:tc>
          <w:tcPr>
            <w:tcW w:w="534"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jc w:val="both"/>
              <w:rPr>
                <w:rFonts w:ascii="標楷體" w:eastAsia="標楷體" w:hAnsi="標楷體" w:cs="Times New Roman"/>
                <w:szCs w:val="24"/>
              </w:rPr>
            </w:pPr>
            <w:r>
              <w:rPr>
                <w:rFonts w:ascii="標楷體" w:eastAsia="標楷體" w:hAnsi="標楷體" w:cs="Times New Roman" w:hint="eastAsia"/>
                <w:szCs w:val="24"/>
              </w:rPr>
              <w:lastRenderedPageBreak/>
              <w:t>四</w:t>
            </w:r>
          </w:p>
        </w:tc>
        <w:tc>
          <w:tcPr>
            <w:tcW w:w="2198"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both"/>
              <w:rPr>
                <w:rFonts w:ascii="標楷體" w:eastAsia="標楷體" w:hAnsi="標楷體" w:cs="Times New Roman"/>
                <w:szCs w:val="24"/>
              </w:rPr>
            </w:pPr>
            <w:r>
              <w:rPr>
                <w:rFonts w:ascii="標楷體" w:eastAsia="標楷體" w:hAnsi="標楷體" w:cs="Times New Roman" w:hint="eastAsia"/>
                <w:szCs w:val="24"/>
              </w:rPr>
              <w:t>教學方式</w:t>
            </w:r>
          </w:p>
          <w:p w:rsidR="00640EE4" w:rsidRPr="008C30CA" w:rsidRDefault="008C30CA">
            <w:pPr>
              <w:pStyle w:val="Standard"/>
              <w:snapToGrid w:val="0"/>
              <w:jc w:val="both"/>
              <w:rPr>
                <w:rFonts w:ascii="Times New Roman" w:hAnsi="Times New Roman" w:cs="Times New Roman"/>
                <w:sz w:val="20"/>
              </w:rPr>
            </w:pPr>
            <w:r w:rsidRPr="008C30CA">
              <w:rPr>
                <w:rFonts w:ascii="Times New Roman" w:hAnsi="Times New Roman" w:cs="Times New Roman"/>
                <w:sz w:val="20"/>
              </w:rPr>
              <w:t>Teaching methods</w:t>
            </w:r>
          </w:p>
        </w:tc>
        <w:tc>
          <w:tcPr>
            <w:tcW w:w="7796" w:type="dxa"/>
            <w:tcBorders>
              <w:top w:val="single" w:sz="4" w:space="0" w:color="00000A"/>
              <w:left w:val="single" w:sz="4" w:space="0" w:color="00000A"/>
              <w:bottom w:val="single" w:sz="4" w:space="0" w:color="00000A"/>
              <w:right w:val="single" w:sz="4" w:space="0" w:color="00000A"/>
            </w:tcBorders>
            <w:hideMark/>
          </w:tcPr>
          <w:p w:rsidR="00640EE4" w:rsidRDefault="00640EE4" w:rsidP="00911214">
            <w:pPr>
              <w:pStyle w:val="Standard"/>
              <w:tabs>
                <w:tab w:val="left" w:pos="329"/>
              </w:tabs>
              <w:snapToGrid w:val="0"/>
              <w:ind w:left="240" w:hangingChars="100" w:hanging="240"/>
              <w:jc w:val="both"/>
            </w:pPr>
            <w:r w:rsidRPr="0062741D">
              <w:rPr>
                <w:rFonts w:ascii="標楷體" w:eastAsia="標楷體" w:hAnsi="標楷體" w:cs="Times New Roman" w:hint="eastAsia"/>
                <w:szCs w:val="24"/>
              </w:rPr>
              <w:t>（有包含者請打</w:t>
            </w:r>
            <w:r w:rsidRPr="0062741D">
              <w:rPr>
                <w:rFonts w:ascii="Wingdings" w:eastAsia="Wingdings" w:hAnsi="Wingdings" w:cs="Wingdings"/>
                <w:szCs w:val="24"/>
              </w:rPr>
              <w:t></w:t>
            </w:r>
            <w:r w:rsidRPr="0062741D">
              <w:rPr>
                <w:rFonts w:ascii="標楷體" w:eastAsia="標楷體" w:hAnsi="標楷體" w:cs="Times New Roman" w:hint="eastAsia"/>
                <w:szCs w:val="24"/>
              </w:rPr>
              <w:t>，可複選</w:t>
            </w:r>
            <w:r w:rsidR="001716F6" w:rsidRPr="001716F6">
              <w:rPr>
                <w:rFonts w:ascii="Times New Roman" w:eastAsia="標楷體" w:hAnsi="Times New Roman" w:cs="Times New Roman"/>
                <w:sz w:val="20"/>
                <w:szCs w:val="24"/>
              </w:rPr>
              <w:t>Please tick if you have included, you can tick multiple options</w:t>
            </w:r>
            <w:r>
              <w:rPr>
                <w:rFonts w:ascii="標楷體" w:eastAsia="標楷體" w:hAnsi="標楷體" w:cs="Times New Roman" w:hint="eastAsia"/>
                <w:szCs w:val="24"/>
              </w:rPr>
              <w:t>）</w:t>
            </w:r>
          </w:p>
          <w:p w:rsidR="001716F6" w:rsidRPr="001716F6" w:rsidRDefault="00640EE4" w:rsidP="001716F6">
            <w:pPr>
              <w:pStyle w:val="Standard"/>
              <w:numPr>
                <w:ilvl w:val="0"/>
                <w:numId w:val="3"/>
              </w:numPr>
              <w:snapToGrid w:val="0"/>
              <w:ind w:left="724" w:hanging="425"/>
              <w:jc w:val="both"/>
            </w:pPr>
            <w:r>
              <w:rPr>
                <w:rFonts w:ascii="標楷體" w:eastAsia="標楷體" w:hAnsi="標楷體" w:cs="Times New Roman" w:hint="eastAsia"/>
                <w:szCs w:val="24"/>
              </w:rPr>
              <w:t>1.</w:t>
            </w:r>
            <w:proofErr w:type="gramStart"/>
            <w:r>
              <w:rPr>
                <w:rFonts w:ascii="標楷體" w:eastAsia="標楷體" w:hAnsi="標楷體" w:cs="Times New Roman" w:hint="eastAsia"/>
                <w:szCs w:val="24"/>
              </w:rPr>
              <w:t>提供線上課程</w:t>
            </w:r>
            <w:proofErr w:type="gramEnd"/>
            <w:r>
              <w:rPr>
                <w:rFonts w:ascii="標楷體" w:eastAsia="標楷體" w:hAnsi="標楷體" w:cs="Times New Roman" w:hint="eastAsia"/>
                <w:szCs w:val="24"/>
              </w:rPr>
              <w:t>主要及補充</w:t>
            </w:r>
            <w:r>
              <w:rPr>
                <w:rFonts w:ascii="標楷體" w:eastAsia="標楷體" w:hAnsi="標楷體" w:cs="Times New Roman" w:hint="eastAsia"/>
                <w:bCs/>
                <w:szCs w:val="24"/>
              </w:rPr>
              <w:t>教</w:t>
            </w:r>
            <w:r w:rsidR="001716F6">
              <w:rPr>
                <w:rFonts w:ascii="標楷體" w:eastAsia="標楷體" w:hAnsi="標楷體" w:cs="Times New Roman" w:hint="eastAsia"/>
                <w:bCs/>
                <w:szCs w:val="24"/>
              </w:rPr>
              <w:t>材</w:t>
            </w:r>
          </w:p>
          <w:p w:rsidR="00640EE4" w:rsidRDefault="001716F6" w:rsidP="001716F6">
            <w:pPr>
              <w:pStyle w:val="Standard"/>
              <w:snapToGrid w:val="0"/>
              <w:spacing w:line="276" w:lineRule="auto"/>
              <w:ind w:left="724" w:firstLineChars="100" w:firstLine="200"/>
              <w:jc w:val="both"/>
            </w:pPr>
            <w:r w:rsidRPr="001716F6">
              <w:rPr>
                <w:rFonts w:ascii="Times New Roman" w:eastAsia="標楷體" w:hAnsi="Times New Roman" w:cs="Times New Roman"/>
                <w:bCs/>
                <w:sz w:val="20"/>
                <w:szCs w:val="24"/>
              </w:rPr>
              <w:t>Provide main and supplementary materials for online courses</w:t>
            </w:r>
          </w:p>
          <w:p w:rsidR="00640EE4" w:rsidRPr="001716F6" w:rsidRDefault="00640EE4" w:rsidP="001716F6">
            <w:pPr>
              <w:pStyle w:val="Standard"/>
              <w:numPr>
                <w:ilvl w:val="0"/>
                <w:numId w:val="4"/>
              </w:numPr>
              <w:snapToGrid w:val="0"/>
              <w:ind w:left="724" w:hanging="425"/>
              <w:jc w:val="both"/>
            </w:pPr>
            <w:r>
              <w:rPr>
                <w:rFonts w:ascii="標楷體" w:eastAsia="標楷體" w:hAnsi="標楷體" w:cs="Times New Roman" w:hint="eastAsia"/>
                <w:szCs w:val="24"/>
              </w:rPr>
              <w:t>2.</w:t>
            </w:r>
            <w:proofErr w:type="gramStart"/>
            <w:r>
              <w:rPr>
                <w:rFonts w:ascii="標楷體" w:eastAsia="標楷體" w:hAnsi="標楷體" w:cs="Times New Roman" w:hint="eastAsia"/>
                <w:szCs w:val="24"/>
              </w:rPr>
              <w:t>提供線上非同步</w:t>
            </w:r>
            <w:proofErr w:type="gramEnd"/>
            <w:r>
              <w:rPr>
                <w:rFonts w:ascii="標楷體" w:eastAsia="標楷體" w:hAnsi="標楷體" w:cs="Times New Roman" w:hint="eastAsia"/>
                <w:bCs/>
                <w:szCs w:val="24"/>
              </w:rPr>
              <w:t>教學</w:t>
            </w:r>
          </w:p>
          <w:p w:rsidR="001716F6" w:rsidRPr="001716F6" w:rsidRDefault="001716F6" w:rsidP="001716F6">
            <w:pPr>
              <w:pStyle w:val="Standard"/>
              <w:snapToGrid w:val="0"/>
              <w:spacing w:line="276" w:lineRule="auto"/>
              <w:ind w:left="724"/>
              <w:jc w:val="both"/>
              <w:rPr>
                <w:rFonts w:ascii="Times New Roman" w:hAnsi="Times New Roman" w:cs="Times New Roman"/>
              </w:rPr>
            </w:pPr>
            <w:r>
              <w:rPr>
                <w:rFonts w:hint="eastAsia"/>
              </w:rPr>
              <w:t xml:space="preserve">  </w:t>
            </w:r>
            <w:r w:rsidRPr="001716F6">
              <w:rPr>
                <w:rFonts w:ascii="Times New Roman" w:hAnsi="Times New Roman" w:cs="Times New Roman"/>
                <w:sz w:val="20"/>
              </w:rPr>
              <w:t xml:space="preserve">Provide </w:t>
            </w:r>
            <w:r w:rsidRPr="00F40682">
              <w:rPr>
                <w:rFonts w:ascii="Times New Roman" w:hAnsi="Times New Roman" w:cs="Times New Roman"/>
                <w:sz w:val="20"/>
              </w:rPr>
              <w:t xml:space="preserve">asynchronous </w:t>
            </w:r>
            <w:r w:rsidR="00EF0F76" w:rsidRPr="00F40682">
              <w:rPr>
                <w:rFonts w:ascii="Times New Roman" w:hAnsi="Times New Roman" w:cs="Times New Roman"/>
                <w:sz w:val="20"/>
              </w:rPr>
              <w:t>distance</w:t>
            </w:r>
            <w:r w:rsidRPr="00F40682">
              <w:rPr>
                <w:rFonts w:ascii="Times New Roman" w:hAnsi="Times New Roman" w:cs="Times New Roman"/>
                <w:sz w:val="20"/>
              </w:rPr>
              <w:t xml:space="preserve"> learning</w:t>
            </w:r>
          </w:p>
          <w:p w:rsidR="00640EE4" w:rsidRPr="001716F6" w:rsidRDefault="00640EE4" w:rsidP="00CA6D72">
            <w:pPr>
              <w:pStyle w:val="Standard"/>
              <w:numPr>
                <w:ilvl w:val="0"/>
                <w:numId w:val="4"/>
              </w:numPr>
              <w:snapToGrid w:val="0"/>
              <w:ind w:left="724" w:hanging="425"/>
              <w:jc w:val="both"/>
            </w:pPr>
            <w:r>
              <w:rPr>
                <w:rFonts w:ascii="標楷體" w:eastAsia="標楷體" w:hAnsi="標楷體" w:cs="Times New Roman" w:hint="eastAsia"/>
                <w:szCs w:val="24"/>
              </w:rPr>
              <w:t>3.有線上教師</w:t>
            </w:r>
            <w:proofErr w:type="gramStart"/>
            <w:r>
              <w:rPr>
                <w:rFonts w:ascii="標楷體" w:eastAsia="標楷體" w:hAnsi="標楷體" w:cs="Times New Roman" w:hint="eastAsia"/>
                <w:szCs w:val="24"/>
              </w:rPr>
              <w:t>或線上助教</w:t>
            </w:r>
            <w:proofErr w:type="gramEnd"/>
          </w:p>
          <w:p w:rsidR="001716F6" w:rsidRPr="00CA6D72" w:rsidRDefault="001716F6" w:rsidP="001716F6">
            <w:pPr>
              <w:pStyle w:val="Standard"/>
              <w:snapToGrid w:val="0"/>
              <w:spacing w:line="276" w:lineRule="auto"/>
              <w:ind w:left="724"/>
              <w:jc w:val="both"/>
              <w:rPr>
                <w:rFonts w:ascii="Times New Roman" w:hAnsi="Times New Roman" w:cs="Times New Roman"/>
              </w:rPr>
            </w:pPr>
            <w:r>
              <w:rPr>
                <w:rFonts w:hint="eastAsia"/>
              </w:rPr>
              <w:t xml:space="preserve"> </w:t>
            </w:r>
            <w:r>
              <w:t xml:space="preserve"> </w:t>
            </w:r>
            <w:r w:rsidRPr="00CA6D72">
              <w:rPr>
                <w:rFonts w:ascii="Times New Roman" w:hAnsi="Times New Roman" w:cs="Times New Roman"/>
                <w:sz w:val="20"/>
              </w:rPr>
              <w:t>Have online teachers or online teaching assis</w:t>
            </w:r>
            <w:r w:rsidR="00CA6D72" w:rsidRPr="00CA6D72">
              <w:rPr>
                <w:rFonts w:ascii="Times New Roman" w:hAnsi="Times New Roman" w:cs="Times New Roman"/>
                <w:sz w:val="20"/>
              </w:rPr>
              <w:t>tants</w:t>
            </w:r>
          </w:p>
          <w:p w:rsidR="00640EE4" w:rsidRPr="00CA6D72" w:rsidRDefault="00640EE4" w:rsidP="00911214">
            <w:pPr>
              <w:pStyle w:val="Standard"/>
              <w:numPr>
                <w:ilvl w:val="0"/>
                <w:numId w:val="4"/>
              </w:numPr>
              <w:snapToGrid w:val="0"/>
              <w:ind w:left="724" w:hanging="425"/>
              <w:jc w:val="both"/>
            </w:pPr>
            <w:r>
              <w:rPr>
                <w:rFonts w:ascii="標楷體" w:eastAsia="標楷體" w:hAnsi="標楷體" w:cs="Times New Roman" w:hint="eastAsia"/>
                <w:szCs w:val="24"/>
              </w:rPr>
              <w:t>4.提供面授</w:t>
            </w:r>
            <w:r>
              <w:rPr>
                <w:rFonts w:ascii="標楷體" w:eastAsia="標楷體" w:hAnsi="標楷體" w:cs="Times New Roman" w:hint="eastAsia"/>
                <w:bCs/>
                <w:szCs w:val="24"/>
              </w:rPr>
              <w:t>教學</w:t>
            </w:r>
            <w:r>
              <w:rPr>
                <w:rFonts w:ascii="標楷體" w:eastAsia="標楷體" w:hAnsi="標楷體" w:cs="Times New Roman" w:hint="eastAsia"/>
                <w:szCs w:val="24"/>
              </w:rPr>
              <w:t>，次數：</w:t>
            </w:r>
            <w:proofErr w:type="gramStart"/>
            <w:r>
              <w:rPr>
                <w:rFonts w:ascii="標楷體" w:eastAsia="標楷體" w:hAnsi="標楷體" w:cs="Times New Roman" w:hint="eastAsia"/>
                <w:szCs w:val="24"/>
              </w:rPr>
              <w:t>＿</w:t>
            </w:r>
            <w:proofErr w:type="gramEnd"/>
            <w:r>
              <w:rPr>
                <w:rFonts w:ascii="標楷體" w:eastAsia="標楷體" w:hAnsi="標楷體" w:cs="Times New Roman" w:hint="eastAsia"/>
                <w:szCs w:val="24"/>
              </w:rPr>
              <w:t>＿次，總時數：</w:t>
            </w:r>
            <w:proofErr w:type="gramStart"/>
            <w:r>
              <w:rPr>
                <w:rFonts w:ascii="標楷體" w:eastAsia="標楷體" w:hAnsi="標楷體" w:cs="Times New Roman" w:hint="eastAsia"/>
                <w:szCs w:val="24"/>
              </w:rPr>
              <w:t>＿</w:t>
            </w:r>
            <w:proofErr w:type="gramEnd"/>
            <w:r>
              <w:rPr>
                <w:rFonts w:ascii="標楷體" w:eastAsia="標楷體" w:hAnsi="標楷體" w:cs="Times New Roman" w:hint="eastAsia"/>
                <w:szCs w:val="24"/>
              </w:rPr>
              <w:t>＿小時</w:t>
            </w:r>
          </w:p>
          <w:p w:rsidR="00CA6D72" w:rsidRPr="00911214" w:rsidRDefault="00CA6D72" w:rsidP="00CA6D72">
            <w:pPr>
              <w:pStyle w:val="Standard"/>
              <w:snapToGrid w:val="0"/>
              <w:spacing w:line="276" w:lineRule="auto"/>
              <w:ind w:left="724"/>
              <w:jc w:val="both"/>
              <w:rPr>
                <w:rFonts w:ascii="Times New Roman" w:hAnsi="Times New Roman" w:cs="Times New Roman"/>
                <w:sz w:val="20"/>
              </w:rPr>
            </w:pPr>
            <w:r>
              <w:rPr>
                <w:rFonts w:hint="eastAsia"/>
              </w:rPr>
              <w:t xml:space="preserve"> </w:t>
            </w:r>
            <w:r w:rsidRPr="00911214">
              <w:rPr>
                <w:rFonts w:ascii="Times New Roman" w:hAnsi="Times New Roman" w:cs="Times New Roman"/>
                <w:sz w:val="20"/>
              </w:rPr>
              <w:t xml:space="preserve"> </w:t>
            </w:r>
            <w:r w:rsidR="00911214" w:rsidRPr="00911214">
              <w:rPr>
                <w:rFonts w:ascii="Times New Roman" w:hAnsi="Times New Roman" w:cs="Times New Roman"/>
                <w:sz w:val="20"/>
              </w:rPr>
              <w:t>Provide face-to-face teaching, times:</w:t>
            </w:r>
            <w:r w:rsidR="00911214" w:rsidRPr="00911214">
              <w:rPr>
                <w:rFonts w:ascii="Times New Roman" w:hAnsi="Times New Roman" w:cs="Times New Roman"/>
                <w:sz w:val="20"/>
                <w:u w:val="single"/>
              </w:rPr>
              <w:t xml:space="preserve">   </w:t>
            </w:r>
            <w:proofErr w:type="gramStart"/>
            <w:r w:rsidR="00911214" w:rsidRPr="00911214">
              <w:rPr>
                <w:rFonts w:ascii="Times New Roman" w:hAnsi="Times New Roman" w:cs="Times New Roman"/>
                <w:sz w:val="20"/>
                <w:u w:val="single"/>
              </w:rPr>
              <w:t xml:space="preserve">  </w:t>
            </w:r>
            <w:r w:rsidR="00911214" w:rsidRPr="00911214">
              <w:rPr>
                <w:rFonts w:ascii="Times New Roman" w:hAnsi="Times New Roman" w:cs="Times New Roman"/>
                <w:sz w:val="20"/>
              </w:rPr>
              <w:t>,</w:t>
            </w:r>
            <w:proofErr w:type="gramEnd"/>
            <w:r w:rsidR="00911214">
              <w:rPr>
                <w:rFonts w:ascii="Times New Roman" w:hAnsi="Times New Roman" w:cs="Times New Roman"/>
                <w:sz w:val="20"/>
              </w:rPr>
              <w:t xml:space="preserve"> </w:t>
            </w:r>
            <w:r w:rsidR="00911214" w:rsidRPr="00911214">
              <w:rPr>
                <w:rFonts w:ascii="Times New Roman" w:hAnsi="Times New Roman" w:cs="Times New Roman"/>
                <w:sz w:val="20"/>
              </w:rPr>
              <w:t xml:space="preserve">total hours </w:t>
            </w:r>
            <w:r w:rsidR="00911214" w:rsidRPr="00911214">
              <w:rPr>
                <w:rFonts w:ascii="Times New Roman" w:hAnsi="Times New Roman" w:cs="Times New Roman"/>
                <w:sz w:val="20"/>
                <w:u w:val="single"/>
              </w:rPr>
              <w:t xml:space="preserve">     </w:t>
            </w:r>
            <w:proofErr w:type="spellStart"/>
            <w:r w:rsidR="00911214" w:rsidRPr="00911214">
              <w:rPr>
                <w:rFonts w:ascii="Times New Roman" w:hAnsi="Times New Roman" w:cs="Times New Roman"/>
                <w:sz w:val="20"/>
              </w:rPr>
              <w:t>hours</w:t>
            </w:r>
            <w:proofErr w:type="spellEnd"/>
          </w:p>
          <w:p w:rsidR="00640EE4" w:rsidRPr="00911214" w:rsidRDefault="00640EE4" w:rsidP="00911214">
            <w:pPr>
              <w:pStyle w:val="Standard"/>
              <w:numPr>
                <w:ilvl w:val="0"/>
                <w:numId w:val="4"/>
              </w:numPr>
              <w:snapToGrid w:val="0"/>
              <w:ind w:left="724" w:hanging="425"/>
              <w:jc w:val="both"/>
            </w:pPr>
            <w:r>
              <w:rPr>
                <w:rFonts w:ascii="標楷體" w:eastAsia="標楷體" w:hAnsi="標楷體" w:cs="Times New Roman" w:hint="eastAsia"/>
                <w:szCs w:val="24"/>
              </w:rPr>
              <w:t>5.</w:t>
            </w:r>
            <w:proofErr w:type="gramStart"/>
            <w:r>
              <w:rPr>
                <w:rFonts w:ascii="標楷體" w:eastAsia="標楷體" w:hAnsi="標楷體" w:cs="Times New Roman" w:hint="eastAsia"/>
                <w:szCs w:val="24"/>
              </w:rPr>
              <w:t>提供線上同步</w:t>
            </w:r>
            <w:proofErr w:type="gramEnd"/>
            <w:r>
              <w:rPr>
                <w:rFonts w:ascii="標楷體" w:eastAsia="標楷體" w:hAnsi="標楷體" w:cs="Times New Roman" w:hint="eastAsia"/>
                <w:bCs/>
                <w:szCs w:val="24"/>
              </w:rPr>
              <w:t>教學</w:t>
            </w:r>
            <w:r>
              <w:rPr>
                <w:rFonts w:ascii="標楷體" w:eastAsia="標楷體" w:hAnsi="標楷體" w:cs="Times New Roman" w:hint="eastAsia"/>
                <w:szCs w:val="24"/>
              </w:rPr>
              <w:t>，次數：</w:t>
            </w:r>
            <w:proofErr w:type="gramStart"/>
            <w:r>
              <w:rPr>
                <w:rFonts w:ascii="標楷體" w:eastAsia="標楷體" w:hAnsi="標楷體" w:cs="Times New Roman" w:hint="eastAsia"/>
                <w:szCs w:val="24"/>
              </w:rPr>
              <w:t>＿</w:t>
            </w:r>
            <w:proofErr w:type="gramEnd"/>
            <w:r>
              <w:rPr>
                <w:rFonts w:ascii="標楷體" w:eastAsia="標楷體" w:hAnsi="標楷體" w:cs="Times New Roman" w:hint="eastAsia"/>
                <w:szCs w:val="24"/>
              </w:rPr>
              <w:t>＿次，總時數：</w:t>
            </w:r>
            <w:proofErr w:type="gramStart"/>
            <w:r>
              <w:rPr>
                <w:rFonts w:ascii="標楷體" w:eastAsia="標楷體" w:hAnsi="標楷體" w:cs="Times New Roman" w:hint="eastAsia"/>
                <w:szCs w:val="24"/>
              </w:rPr>
              <w:t>＿</w:t>
            </w:r>
            <w:proofErr w:type="gramEnd"/>
            <w:r>
              <w:rPr>
                <w:rFonts w:ascii="標楷體" w:eastAsia="標楷體" w:hAnsi="標楷體" w:cs="Times New Roman" w:hint="eastAsia"/>
                <w:szCs w:val="24"/>
              </w:rPr>
              <w:t>＿小時</w:t>
            </w:r>
          </w:p>
          <w:p w:rsidR="0070680C" w:rsidRDefault="00911214" w:rsidP="0070680C">
            <w:pPr>
              <w:pStyle w:val="Standard"/>
              <w:snapToGrid w:val="0"/>
              <w:ind w:left="724"/>
              <w:jc w:val="both"/>
              <w:rPr>
                <w:rFonts w:ascii="Times New Roman" w:hAnsi="Times New Roman" w:cs="Times New Roman"/>
                <w:sz w:val="20"/>
              </w:rPr>
            </w:pPr>
            <w:r w:rsidRPr="00911214">
              <w:rPr>
                <w:rFonts w:ascii="Times New Roman" w:hAnsi="Times New Roman" w:cs="Times New Roman"/>
                <w:sz w:val="20"/>
              </w:rPr>
              <w:t xml:space="preserve">  Provide </w:t>
            </w:r>
            <w:r w:rsidRPr="00F40682">
              <w:rPr>
                <w:rFonts w:ascii="Times New Roman" w:hAnsi="Times New Roman" w:cs="Times New Roman"/>
                <w:sz w:val="20"/>
              </w:rPr>
              <w:t xml:space="preserve">synchronous </w:t>
            </w:r>
            <w:r w:rsidR="00EF0F76" w:rsidRPr="00F40682">
              <w:rPr>
                <w:rFonts w:ascii="Times New Roman" w:hAnsi="Times New Roman" w:cs="Times New Roman"/>
                <w:sz w:val="20"/>
              </w:rPr>
              <w:t>distance</w:t>
            </w:r>
            <w:r w:rsidRPr="00F40682">
              <w:rPr>
                <w:rFonts w:ascii="Times New Roman" w:hAnsi="Times New Roman" w:cs="Times New Roman"/>
                <w:sz w:val="20"/>
              </w:rPr>
              <w:t xml:space="preserve"> learning</w:t>
            </w:r>
            <w:bookmarkStart w:id="3" w:name="_GoBack"/>
            <w:bookmarkEnd w:id="3"/>
            <w:r w:rsidRPr="00911214">
              <w:rPr>
                <w:rFonts w:ascii="Times New Roman" w:hAnsi="Times New Roman" w:cs="Times New Roman"/>
                <w:sz w:val="20"/>
              </w:rPr>
              <w:t>, times:</w:t>
            </w:r>
            <w:r w:rsidRPr="00911214">
              <w:rPr>
                <w:rFonts w:ascii="Times New Roman" w:hAnsi="Times New Roman" w:cs="Times New Roman"/>
                <w:sz w:val="20"/>
                <w:u w:val="single"/>
              </w:rPr>
              <w:t xml:space="preserve">     </w:t>
            </w:r>
            <w:r w:rsidRPr="00911214">
              <w:rPr>
                <w:rFonts w:ascii="Times New Roman" w:hAnsi="Times New Roman" w:cs="Times New Roman"/>
                <w:sz w:val="20"/>
              </w:rPr>
              <w:t>, total hours:</w:t>
            </w:r>
            <w:r w:rsidRPr="00911214">
              <w:rPr>
                <w:rFonts w:ascii="Times New Roman" w:hAnsi="Times New Roman" w:cs="Times New Roman"/>
                <w:sz w:val="20"/>
                <w:u w:val="single"/>
              </w:rPr>
              <w:t xml:space="preserve">   </w:t>
            </w:r>
            <w:r w:rsidRPr="00911214">
              <w:rPr>
                <w:rFonts w:ascii="Times New Roman" w:hAnsi="Times New Roman" w:cs="Times New Roman"/>
                <w:u w:val="single"/>
              </w:rPr>
              <w:t xml:space="preserve">  </w:t>
            </w:r>
            <w:r w:rsidRPr="00911214">
              <w:rPr>
                <w:rFonts w:ascii="Times New Roman" w:hAnsi="Times New Roman" w:cs="Times New Roman"/>
                <w:sz w:val="20"/>
              </w:rPr>
              <w:t>hours</w:t>
            </w:r>
          </w:p>
          <w:p w:rsidR="0070680C" w:rsidRDefault="00640EE4" w:rsidP="0070680C">
            <w:pPr>
              <w:pStyle w:val="Standard"/>
              <w:snapToGrid w:val="0"/>
              <w:ind w:left="724"/>
              <w:jc w:val="both"/>
              <w:rPr>
                <w:rFonts w:ascii="Times New Roman" w:hAnsi="Times New Roman" w:cs="Times New Roman"/>
                <w:sz w:val="20"/>
              </w:rPr>
            </w:pPr>
            <w:r>
              <w:rPr>
                <w:rFonts w:ascii="標楷體" w:eastAsia="標楷體" w:hAnsi="標楷體" w:cs="Times New Roman" w:hint="eastAsia"/>
                <w:szCs w:val="24"/>
              </w:rPr>
              <w:t>6.其它：（請說明</w:t>
            </w:r>
            <w:r w:rsidR="001B62F8" w:rsidRPr="001B62F8">
              <w:rPr>
                <w:rFonts w:ascii="Times New Roman" w:eastAsia="標楷體" w:hAnsi="Times New Roman" w:cs="Times New Roman"/>
                <w:sz w:val="20"/>
                <w:szCs w:val="24"/>
              </w:rPr>
              <w:t>Please explain</w:t>
            </w:r>
            <w:r>
              <w:rPr>
                <w:rFonts w:ascii="標楷體" w:eastAsia="標楷體" w:hAnsi="標楷體" w:cs="Times New Roman" w:hint="eastAsia"/>
                <w:szCs w:val="24"/>
              </w:rPr>
              <w:t>）</w:t>
            </w:r>
          </w:p>
          <w:p w:rsidR="001B62F8" w:rsidRPr="0070680C" w:rsidRDefault="001B62F8" w:rsidP="006D51A0">
            <w:pPr>
              <w:pStyle w:val="Standard"/>
              <w:snapToGrid w:val="0"/>
              <w:spacing w:line="276" w:lineRule="auto"/>
              <w:ind w:left="724" w:firstLineChars="100" w:firstLine="200"/>
              <w:jc w:val="both"/>
              <w:rPr>
                <w:rFonts w:ascii="Times New Roman" w:hAnsi="Times New Roman" w:cs="Times New Roman"/>
                <w:sz w:val="20"/>
              </w:rPr>
            </w:pPr>
            <w:r w:rsidRPr="001B62F8">
              <w:rPr>
                <w:rFonts w:ascii="Times New Roman" w:hAnsi="Times New Roman" w:cs="Times New Roman"/>
                <w:sz w:val="20"/>
              </w:rPr>
              <w:t>Others</w:t>
            </w:r>
            <w:r>
              <w:rPr>
                <w:rFonts w:ascii="Times New Roman" w:hAnsi="Times New Roman" w:cs="Times New Roman"/>
                <w:sz w:val="20"/>
              </w:rPr>
              <w:t xml:space="preserve">   </w:t>
            </w:r>
          </w:p>
        </w:tc>
      </w:tr>
      <w:tr w:rsidR="00640EE4" w:rsidTr="00BD31A6">
        <w:trPr>
          <w:trHeight w:val="9056"/>
        </w:trPr>
        <w:tc>
          <w:tcPr>
            <w:tcW w:w="534" w:type="dxa"/>
            <w:tcBorders>
              <w:top w:val="single" w:sz="4" w:space="0" w:color="00000A"/>
              <w:left w:val="single" w:sz="4" w:space="0" w:color="00000A"/>
              <w:bottom w:val="single" w:sz="4" w:space="0" w:color="00000A"/>
              <w:right w:val="single" w:sz="4" w:space="0" w:color="00000A"/>
            </w:tcBorders>
          </w:tcPr>
          <w:p w:rsidR="00640EE4" w:rsidRDefault="00640EE4">
            <w:pPr>
              <w:pStyle w:val="Standard"/>
              <w:snapToGrid w:val="0"/>
              <w:jc w:val="both"/>
              <w:rPr>
                <w:rFonts w:ascii="標楷體" w:eastAsia="標楷體" w:hAnsi="標楷體" w:cs="Times New Roman"/>
                <w:szCs w:val="24"/>
              </w:rPr>
            </w:pPr>
            <w:r>
              <w:rPr>
                <w:rFonts w:ascii="標楷體" w:eastAsia="標楷體" w:hAnsi="標楷體" w:cs="Times New Roman" w:hint="eastAsia"/>
                <w:szCs w:val="24"/>
              </w:rPr>
              <w:t>五</w:t>
            </w:r>
          </w:p>
          <w:p w:rsidR="00640EE4" w:rsidRDefault="00640EE4">
            <w:pPr>
              <w:pStyle w:val="Standard"/>
              <w:snapToGrid w:val="0"/>
              <w:jc w:val="both"/>
              <w:rPr>
                <w:rFonts w:ascii="標楷體" w:eastAsia="標楷體" w:hAnsi="標楷體" w:cs="Times New Roman"/>
                <w:szCs w:val="24"/>
              </w:rPr>
            </w:pPr>
          </w:p>
        </w:tc>
        <w:tc>
          <w:tcPr>
            <w:tcW w:w="2198"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jc w:val="both"/>
              <w:rPr>
                <w:rFonts w:ascii="標楷體" w:eastAsia="標楷體" w:hAnsi="標楷體" w:cs="Times New Roman"/>
                <w:szCs w:val="24"/>
              </w:rPr>
            </w:pPr>
            <w:r>
              <w:rPr>
                <w:rFonts w:ascii="標楷體" w:eastAsia="標楷體" w:hAnsi="標楷體" w:cs="Times New Roman" w:hint="eastAsia"/>
                <w:szCs w:val="24"/>
              </w:rPr>
              <w:t>學習管理系統</w:t>
            </w:r>
          </w:p>
          <w:p w:rsidR="00A5001D" w:rsidRPr="007C6E24" w:rsidRDefault="007C6E24" w:rsidP="00BE771A">
            <w:pPr>
              <w:pStyle w:val="Standard"/>
              <w:snapToGrid w:val="0"/>
              <w:rPr>
                <w:rFonts w:ascii="Times New Roman" w:hAnsi="Times New Roman" w:cs="Times New Roman"/>
              </w:rPr>
            </w:pPr>
            <w:r w:rsidRPr="007C6E24">
              <w:rPr>
                <w:rFonts w:ascii="Times New Roman" w:hAnsi="Times New Roman" w:cs="Times New Roman"/>
                <w:sz w:val="20"/>
              </w:rPr>
              <w:t>Learning management system</w:t>
            </w:r>
          </w:p>
        </w:tc>
        <w:tc>
          <w:tcPr>
            <w:tcW w:w="7796"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jc w:val="both"/>
              <w:rPr>
                <w:rFonts w:ascii="標楷體" w:eastAsia="標楷體" w:hAnsi="標楷體" w:cs="Times New Roman"/>
                <w:szCs w:val="24"/>
              </w:rPr>
            </w:pPr>
            <w:r>
              <w:rPr>
                <w:rFonts w:ascii="標楷體" w:eastAsia="標楷體" w:hAnsi="標楷體" w:cs="Times New Roman" w:hint="eastAsia"/>
                <w:szCs w:val="24"/>
              </w:rPr>
              <w:t>呈現內容是否包含以下角色及功能（有包含者請打</w:t>
            </w:r>
            <w:r>
              <w:rPr>
                <w:rFonts w:ascii="Wingdings" w:eastAsia="Wingdings" w:hAnsi="Wingdings" w:cs="Wingdings"/>
                <w:szCs w:val="24"/>
              </w:rPr>
              <w:t></w:t>
            </w:r>
            <w:r>
              <w:rPr>
                <w:rFonts w:ascii="標楷體" w:eastAsia="標楷體" w:hAnsi="標楷體" w:cs="Times New Roman" w:hint="eastAsia"/>
                <w:szCs w:val="24"/>
              </w:rPr>
              <w:t>，可複選）</w:t>
            </w:r>
          </w:p>
          <w:p w:rsidR="008A1776" w:rsidRPr="008A1776" w:rsidRDefault="008A1776">
            <w:pPr>
              <w:pStyle w:val="Standard"/>
              <w:snapToGrid w:val="0"/>
              <w:jc w:val="both"/>
              <w:rPr>
                <w:rFonts w:ascii="Times New Roman" w:eastAsia="標楷體" w:hAnsi="Times New Roman" w:cs="Times New Roman"/>
                <w:sz w:val="20"/>
              </w:rPr>
            </w:pPr>
            <w:r w:rsidRPr="008A1776">
              <w:rPr>
                <w:rFonts w:ascii="Times New Roman" w:eastAsia="標楷體" w:hAnsi="Times New Roman" w:cs="Times New Roman"/>
                <w:sz w:val="20"/>
              </w:rPr>
              <w:t>Whether the rendered content includes the following functions</w:t>
            </w:r>
            <w:r>
              <w:rPr>
                <w:rFonts w:ascii="Times New Roman" w:eastAsia="標楷體" w:hAnsi="Times New Roman" w:cs="Times New Roman"/>
                <w:sz w:val="20"/>
              </w:rPr>
              <w:t xml:space="preserve"> (</w:t>
            </w:r>
            <w:r w:rsidR="006707D7" w:rsidRPr="006707D7">
              <w:rPr>
                <w:rFonts w:ascii="Times New Roman" w:eastAsia="標楷體" w:hAnsi="Times New Roman" w:cs="Times New Roman"/>
                <w:sz w:val="20"/>
              </w:rPr>
              <w:t>Please tick if you have included, you can tick multiple options</w:t>
            </w:r>
            <w:r w:rsidR="006707D7">
              <w:rPr>
                <w:rFonts w:ascii="Times New Roman" w:eastAsia="標楷體" w:hAnsi="Times New Roman" w:cs="Times New Roman" w:hint="eastAsia"/>
                <w:sz w:val="20"/>
              </w:rPr>
              <w:t>)</w:t>
            </w:r>
          </w:p>
          <w:p w:rsidR="00640EE4" w:rsidRDefault="00640EE4">
            <w:pPr>
              <w:pStyle w:val="Standard"/>
              <w:snapToGrid w:val="0"/>
              <w:ind w:left="295" w:hanging="259"/>
              <w:jc w:val="both"/>
              <w:rPr>
                <w:rFonts w:ascii="標楷體" w:eastAsia="標楷體" w:hAnsi="標楷體" w:cs="Times New Roman"/>
                <w:szCs w:val="24"/>
              </w:rPr>
            </w:pPr>
            <w:r>
              <w:rPr>
                <w:rFonts w:ascii="標楷體" w:eastAsia="標楷體" w:hAnsi="標楷體" w:cs="Times New Roman" w:hint="eastAsia"/>
                <w:szCs w:val="24"/>
              </w:rPr>
              <w:t>1.提供給系統管理者進行學習管理系統資料庫管理</w:t>
            </w:r>
          </w:p>
          <w:p w:rsidR="006707D7" w:rsidRPr="006707D7" w:rsidRDefault="006707D7" w:rsidP="00BE771A">
            <w:pPr>
              <w:pStyle w:val="Standard"/>
              <w:snapToGrid w:val="0"/>
              <w:spacing w:after="240"/>
              <w:ind w:leftChars="100" w:left="240"/>
              <w:jc w:val="both"/>
              <w:rPr>
                <w:rFonts w:ascii="Times New Roman" w:eastAsia="標楷體" w:hAnsi="Times New Roman" w:cs="Times New Roman"/>
                <w:sz w:val="20"/>
              </w:rPr>
            </w:pPr>
            <w:r w:rsidRPr="006707D7">
              <w:rPr>
                <w:rFonts w:ascii="Times New Roman" w:eastAsia="標楷體" w:hAnsi="Times New Roman" w:cs="Times New Roman"/>
                <w:sz w:val="20"/>
              </w:rPr>
              <w:t>Provide it to the system administrator for learning management system database management</w:t>
            </w:r>
          </w:p>
          <w:p w:rsidR="00640EE4" w:rsidRDefault="00640EE4" w:rsidP="005655B1">
            <w:pPr>
              <w:pStyle w:val="Standard"/>
              <w:snapToGrid w:val="0"/>
              <w:spacing w:line="276" w:lineRule="auto"/>
              <w:ind w:left="317"/>
              <w:jc w:val="both"/>
              <w:rPr>
                <w:rFonts w:ascii="標楷體" w:eastAsia="標楷體" w:hAnsi="標楷體"/>
              </w:rPr>
            </w:pPr>
            <w:r>
              <w:rPr>
                <w:rFonts w:ascii="標楷體" w:eastAsia="標楷體" w:hAnsi="標楷體" w:cs="Times New Roman" w:hint="eastAsia"/>
                <w:szCs w:val="24"/>
              </w:rPr>
              <w:t>□ 個人資料</w:t>
            </w:r>
            <w:r w:rsidR="006707D7">
              <w:rPr>
                <w:rFonts w:ascii="標楷體" w:eastAsia="標楷體" w:hAnsi="標楷體" w:cs="Times New Roman" w:hint="eastAsia"/>
                <w:szCs w:val="24"/>
              </w:rPr>
              <w:t xml:space="preserve"> </w:t>
            </w:r>
            <w:r w:rsidR="006707D7" w:rsidRPr="006707D7">
              <w:rPr>
                <w:rFonts w:ascii="Times New Roman" w:eastAsia="標楷體" w:hAnsi="Times New Roman" w:cs="Times New Roman"/>
                <w:sz w:val="20"/>
                <w:szCs w:val="24"/>
              </w:rPr>
              <w:t>Personal data</w:t>
            </w:r>
          </w:p>
          <w:p w:rsidR="00640EE4" w:rsidRDefault="00640EE4" w:rsidP="005655B1">
            <w:pPr>
              <w:pStyle w:val="Standard"/>
              <w:snapToGrid w:val="0"/>
              <w:spacing w:line="276" w:lineRule="auto"/>
              <w:ind w:left="317"/>
              <w:jc w:val="both"/>
              <w:rPr>
                <w:rFonts w:ascii="標楷體" w:eastAsia="標楷體" w:hAnsi="標楷體"/>
              </w:rPr>
            </w:pPr>
            <w:r>
              <w:rPr>
                <w:rFonts w:ascii="標楷體" w:eastAsia="標楷體" w:hAnsi="標楷體" w:cs="Times New Roman" w:hint="eastAsia"/>
                <w:szCs w:val="24"/>
              </w:rPr>
              <w:t>□ 課程資訊</w:t>
            </w:r>
            <w:r w:rsidR="006707D7">
              <w:rPr>
                <w:rFonts w:ascii="標楷體" w:eastAsia="標楷體" w:hAnsi="標楷體" w:cs="Times New Roman" w:hint="eastAsia"/>
                <w:szCs w:val="24"/>
              </w:rPr>
              <w:t xml:space="preserve"> </w:t>
            </w:r>
            <w:r w:rsidR="006707D7" w:rsidRPr="006707D7">
              <w:rPr>
                <w:rFonts w:ascii="Times New Roman" w:eastAsia="標楷體" w:hAnsi="Times New Roman" w:cs="Times New Roman"/>
                <w:sz w:val="20"/>
                <w:szCs w:val="24"/>
              </w:rPr>
              <w:t>Course information</w:t>
            </w:r>
          </w:p>
          <w:p w:rsidR="00640EE4" w:rsidRPr="00A306AC" w:rsidRDefault="00640EE4" w:rsidP="00BE771A">
            <w:pPr>
              <w:pStyle w:val="Standard"/>
              <w:snapToGrid w:val="0"/>
              <w:spacing w:after="240" w:line="276" w:lineRule="auto"/>
              <w:ind w:left="317"/>
              <w:jc w:val="both"/>
              <w:rPr>
                <w:rFonts w:ascii="Times New Roman" w:eastAsia="標楷體" w:hAnsi="Times New Roman" w:cs="Times New Roman"/>
                <w:sz w:val="20"/>
              </w:rPr>
            </w:pPr>
            <w:r>
              <w:rPr>
                <w:rFonts w:ascii="標楷體" w:eastAsia="標楷體" w:hAnsi="標楷體" w:cs="Times New Roman" w:hint="eastAsia"/>
                <w:szCs w:val="24"/>
              </w:rPr>
              <w:t>□ 其他相關資料管理功能</w:t>
            </w:r>
            <w:r w:rsidR="006707D7">
              <w:rPr>
                <w:rFonts w:ascii="標楷體" w:eastAsia="標楷體" w:hAnsi="標楷體" w:cs="Times New Roman" w:hint="eastAsia"/>
                <w:szCs w:val="24"/>
              </w:rPr>
              <w:t xml:space="preserve"> </w:t>
            </w:r>
            <w:r w:rsidR="006707D7" w:rsidRPr="00A306AC">
              <w:rPr>
                <w:rFonts w:ascii="Times New Roman" w:eastAsia="標楷體" w:hAnsi="Times New Roman" w:cs="Times New Roman"/>
                <w:sz w:val="20"/>
                <w:szCs w:val="24"/>
              </w:rPr>
              <w:t>Other related data management</w:t>
            </w:r>
            <w:r w:rsidR="00A306AC" w:rsidRPr="00A306AC">
              <w:rPr>
                <w:rFonts w:ascii="Times New Roman" w:eastAsia="標楷體" w:hAnsi="Times New Roman" w:cs="Times New Roman"/>
                <w:sz w:val="20"/>
                <w:szCs w:val="24"/>
              </w:rPr>
              <w:t xml:space="preserve"> functions</w:t>
            </w:r>
          </w:p>
          <w:p w:rsidR="00640EE4" w:rsidRDefault="00640EE4">
            <w:pPr>
              <w:pStyle w:val="Standard"/>
              <w:snapToGrid w:val="0"/>
              <w:ind w:left="295" w:hanging="259"/>
              <w:jc w:val="both"/>
              <w:rPr>
                <w:rFonts w:ascii="標楷體" w:eastAsia="標楷體" w:hAnsi="標楷體" w:cs="Times New Roman"/>
                <w:szCs w:val="24"/>
              </w:rPr>
            </w:pPr>
            <w:r>
              <w:rPr>
                <w:rFonts w:ascii="標楷體" w:eastAsia="標楷體" w:hAnsi="標楷體" w:cs="Times New Roman" w:hint="eastAsia"/>
                <w:szCs w:val="24"/>
              </w:rPr>
              <w:t>2.提供教師(助教)、學生必要之學習管理系統功能</w:t>
            </w:r>
          </w:p>
          <w:p w:rsidR="00EC463F" w:rsidRPr="00EC463F" w:rsidRDefault="00EC463F" w:rsidP="00BE771A">
            <w:pPr>
              <w:pStyle w:val="Standard"/>
              <w:snapToGrid w:val="0"/>
              <w:spacing w:after="240"/>
              <w:ind w:left="295" w:hanging="259"/>
              <w:jc w:val="both"/>
              <w:rPr>
                <w:rFonts w:ascii="Times New Roman" w:eastAsia="標楷體" w:hAnsi="Times New Roman" w:cs="Times New Roman"/>
                <w:sz w:val="20"/>
              </w:rPr>
            </w:pPr>
            <w:r>
              <w:rPr>
                <w:rFonts w:ascii="Yu Mincho" w:eastAsia="Yu Mincho" w:hAnsi="Yu Mincho" w:hint="eastAsia"/>
              </w:rPr>
              <w:t xml:space="preserve">　</w:t>
            </w:r>
            <w:r w:rsidRPr="00EC463F">
              <w:rPr>
                <w:rFonts w:ascii="Times New Roman" w:eastAsia="標楷體" w:hAnsi="Times New Roman" w:cs="Times New Roman"/>
                <w:sz w:val="20"/>
              </w:rPr>
              <w:t>Provide</w:t>
            </w:r>
            <w:r>
              <w:rPr>
                <w:rFonts w:ascii="Times New Roman" w:eastAsia="標楷體" w:hAnsi="Times New Roman" w:cs="Times New Roman"/>
                <w:sz w:val="20"/>
              </w:rPr>
              <w:t xml:space="preserve"> necessary learning management system functions for</w:t>
            </w:r>
            <w:r w:rsidRPr="00EC463F">
              <w:rPr>
                <w:rFonts w:ascii="Times New Roman" w:eastAsia="標楷體" w:hAnsi="Times New Roman" w:cs="Times New Roman"/>
                <w:sz w:val="20"/>
              </w:rPr>
              <w:t xml:space="preserve"> teacher</w:t>
            </w:r>
            <w:r>
              <w:rPr>
                <w:rFonts w:ascii="Times New Roman" w:eastAsia="標楷體" w:hAnsi="Times New Roman" w:cs="Times New Roman"/>
                <w:sz w:val="20"/>
              </w:rPr>
              <w:t>s (teaching assistants) and students</w:t>
            </w:r>
            <w:r w:rsidR="00457F11">
              <w:rPr>
                <w:rFonts w:ascii="Times New Roman" w:eastAsia="標楷體" w:hAnsi="Times New Roman" w:cs="Times New Roman"/>
                <w:sz w:val="20"/>
              </w:rPr>
              <w:t>.</w:t>
            </w:r>
          </w:p>
          <w:p w:rsidR="00BE771A" w:rsidRDefault="00640EE4" w:rsidP="00BE771A">
            <w:pPr>
              <w:pStyle w:val="Standard"/>
              <w:snapToGrid w:val="0"/>
              <w:ind w:left="317"/>
              <w:jc w:val="both"/>
              <w:rPr>
                <w:rFonts w:ascii="標楷體" w:eastAsia="標楷體" w:hAnsi="標楷體" w:cs="Times New Roman"/>
                <w:szCs w:val="24"/>
              </w:rPr>
            </w:pPr>
            <w:r>
              <w:rPr>
                <w:rFonts w:ascii="標楷體" w:eastAsia="標楷體" w:hAnsi="標楷體" w:cs="Times New Roman" w:hint="eastAsia"/>
                <w:szCs w:val="24"/>
              </w:rPr>
              <w:t>□ 最新消息發佈、瀏覽</w:t>
            </w:r>
            <w:r w:rsidR="00457F11">
              <w:rPr>
                <w:rFonts w:ascii="標楷體" w:eastAsia="標楷體" w:hAnsi="標楷體" w:cs="Times New Roman" w:hint="eastAsia"/>
                <w:szCs w:val="24"/>
              </w:rPr>
              <w:t xml:space="preserve"> </w:t>
            </w:r>
          </w:p>
          <w:p w:rsidR="00640EE4" w:rsidRPr="00457F11" w:rsidRDefault="00457F11" w:rsidP="00BE771A">
            <w:pPr>
              <w:pStyle w:val="Standard"/>
              <w:snapToGrid w:val="0"/>
              <w:spacing w:line="276" w:lineRule="auto"/>
              <w:ind w:left="317" w:firstLineChars="200" w:firstLine="400"/>
              <w:jc w:val="both"/>
              <w:rPr>
                <w:rFonts w:ascii="Times New Roman" w:eastAsia="標楷體" w:hAnsi="Times New Roman" w:cs="Times New Roman"/>
                <w:sz w:val="20"/>
              </w:rPr>
            </w:pPr>
            <w:r>
              <w:rPr>
                <w:rFonts w:ascii="Times New Roman" w:eastAsia="標楷體" w:hAnsi="Times New Roman" w:cs="Times New Roman" w:hint="cs"/>
                <w:sz w:val="20"/>
                <w:szCs w:val="24"/>
              </w:rPr>
              <w:t>L</w:t>
            </w:r>
            <w:r>
              <w:rPr>
                <w:rFonts w:ascii="Times New Roman" w:eastAsia="標楷體" w:hAnsi="Times New Roman" w:cs="Times New Roman"/>
                <w:sz w:val="20"/>
                <w:szCs w:val="24"/>
              </w:rPr>
              <w:t>atest news release and browsing</w:t>
            </w:r>
          </w:p>
          <w:p w:rsidR="00BE771A" w:rsidRDefault="00640EE4" w:rsidP="00BE771A">
            <w:pPr>
              <w:pStyle w:val="Standard"/>
              <w:snapToGrid w:val="0"/>
              <w:ind w:left="317"/>
              <w:jc w:val="both"/>
              <w:rPr>
                <w:rFonts w:ascii="標楷體" w:eastAsia="標楷體" w:hAnsi="標楷體" w:cs="Times New Roman"/>
                <w:szCs w:val="24"/>
              </w:rPr>
            </w:pPr>
            <w:r>
              <w:rPr>
                <w:rFonts w:ascii="標楷體" w:eastAsia="標楷體" w:hAnsi="標楷體" w:cs="Times New Roman" w:hint="eastAsia"/>
                <w:szCs w:val="24"/>
              </w:rPr>
              <w:t>□ 教材內容設計、觀看、下載</w:t>
            </w:r>
          </w:p>
          <w:p w:rsidR="00640EE4" w:rsidRPr="00457F11" w:rsidRDefault="00457F11" w:rsidP="00BE771A">
            <w:pPr>
              <w:pStyle w:val="Standard"/>
              <w:snapToGrid w:val="0"/>
              <w:spacing w:line="276" w:lineRule="auto"/>
              <w:ind w:left="317" w:firstLineChars="200" w:firstLine="400"/>
              <w:jc w:val="both"/>
              <w:rPr>
                <w:rFonts w:ascii="Times New Roman" w:eastAsia="標楷體" w:hAnsi="Times New Roman" w:cs="Times New Roman"/>
                <w:sz w:val="20"/>
              </w:rPr>
            </w:pPr>
            <w:r>
              <w:rPr>
                <w:rFonts w:ascii="Times New Roman" w:eastAsia="標楷體" w:hAnsi="Times New Roman" w:cs="Times New Roman"/>
                <w:sz w:val="20"/>
                <w:szCs w:val="24"/>
              </w:rPr>
              <w:t>Textbook content design, viewing and downloading</w:t>
            </w:r>
          </w:p>
          <w:p w:rsidR="00BE771A" w:rsidRDefault="00640EE4" w:rsidP="00BE771A">
            <w:pPr>
              <w:pStyle w:val="Standard"/>
              <w:snapToGrid w:val="0"/>
              <w:ind w:left="317"/>
              <w:jc w:val="both"/>
              <w:rPr>
                <w:rFonts w:ascii="標楷體" w:eastAsia="標楷體" w:hAnsi="標楷體" w:cs="Times New Roman"/>
                <w:szCs w:val="24"/>
              </w:rPr>
            </w:pPr>
            <w:r>
              <w:rPr>
                <w:rFonts w:ascii="標楷體" w:eastAsia="標楷體" w:hAnsi="標楷體" w:cs="Times New Roman" w:hint="eastAsia"/>
                <w:szCs w:val="24"/>
              </w:rPr>
              <w:t>□ 成績系統管理及查詢</w:t>
            </w:r>
            <w:r w:rsidR="00457F11">
              <w:rPr>
                <w:rFonts w:ascii="標楷體" w:eastAsia="標楷體" w:hAnsi="標楷體" w:cs="Times New Roman" w:hint="eastAsia"/>
                <w:szCs w:val="24"/>
              </w:rPr>
              <w:t xml:space="preserve"> </w:t>
            </w:r>
          </w:p>
          <w:p w:rsidR="00640EE4" w:rsidRPr="00457F11" w:rsidRDefault="00457F11" w:rsidP="00BE771A">
            <w:pPr>
              <w:pStyle w:val="Standard"/>
              <w:snapToGrid w:val="0"/>
              <w:spacing w:line="276" w:lineRule="auto"/>
              <w:ind w:left="317" w:firstLineChars="200" w:firstLine="400"/>
              <w:jc w:val="both"/>
              <w:rPr>
                <w:rFonts w:ascii="Times New Roman" w:eastAsia="標楷體" w:hAnsi="Times New Roman" w:cs="Times New Roman"/>
                <w:sz w:val="20"/>
              </w:rPr>
            </w:pPr>
            <w:r w:rsidRPr="00457F11">
              <w:rPr>
                <w:rFonts w:ascii="Times New Roman" w:eastAsia="標楷體" w:hAnsi="Times New Roman" w:cs="Times New Roman"/>
                <w:sz w:val="20"/>
                <w:szCs w:val="24"/>
              </w:rPr>
              <w:t xml:space="preserve">Score </w:t>
            </w:r>
            <w:r>
              <w:rPr>
                <w:rFonts w:ascii="Times New Roman" w:eastAsia="標楷體" w:hAnsi="Times New Roman" w:cs="Times New Roman"/>
                <w:sz w:val="20"/>
                <w:szCs w:val="24"/>
              </w:rPr>
              <w:t xml:space="preserve">system management and query </w:t>
            </w:r>
          </w:p>
          <w:p w:rsidR="00BE771A" w:rsidRDefault="00640EE4" w:rsidP="00BE771A">
            <w:pPr>
              <w:pStyle w:val="Standard"/>
              <w:snapToGrid w:val="0"/>
              <w:ind w:left="317"/>
              <w:jc w:val="both"/>
              <w:rPr>
                <w:rFonts w:ascii="標楷體" w:eastAsia="標楷體" w:hAnsi="標楷體" w:cs="Times New Roman"/>
                <w:szCs w:val="24"/>
              </w:rPr>
            </w:pPr>
            <w:r>
              <w:rPr>
                <w:rFonts w:ascii="標楷體" w:eastAsia="標楷體" w:hAnsi="標楷體" w:cs="Times New Roman" w:hint="eastAsia"/>
                <w:szCs w:val="24"/>
              </w:rPr>
              <w:t xml:space="preserve">□ </w:t>
            </w:r>
            <w:proofErr w:type="gramStart"/>
            <w:r>
              <w:rPr>
                <w:rFonts w:ascii="標楷體" w:eastAsia="標楷體" w:hAnsi="標楷體" w:cs="Times New Roman" w:hint="eastAsia"/>
                <w:szCs w:val="24"/>
              </w:rPr>
              <w:t>進行線上測驗</w:t>
            </w:r>
            <w:proofErr w:type="gramEnd"/>
            <w:r>
              <w:rPr>
                <w:rFonts w:ascii="標楷體" w:eastAsia="標楷體" w:hAnsi="標楷體" w:cs="Times New Roman" w:hint="eastAsia"/>
                <w:szCs w:val="24"/>
              </w:rPr>
              <w:t>、發佈</w:t>
            </w:r>
            <w:r w:rsidR="00D234A1">
              <w:rPr>
                <w:rFonts w:ascii="標楷體" w:eastAsia="標楷體" w:hAnsi="標楷體" w:cs="Times New Roman" w:hint="eastAsia"/>
                <w:szCs w:val="24"/>
              </w:rPr>
              <w:t xml:space="preserve"> </w:t>
            </w:r>
          </w:p>
          <w:p w:rsidR="00640EE4" w:rsidRPr="00D234A1" w:rsidRDefault="00D234A1" w:rsidP="00BE771A">
            <w:pPr>
              <w:pStyle w:val="Standard"/>
              <w:snapToGrid w:val="0"/>
              <w:spacing w:line="276" w:lineRule="auto"/>
              <w:ind w:left="317" w:firstLineChars="200" w:firstLine="400"/>
              <w:jc w:val="both"/>
              <w:rPr>
                <w:rFonts w:ascii="Times New Roman" w:hAnsi="Times New Roman" w:cs="Times New Roman"/>
                <w:sz w:val="20"/>
              </w:rPr>
            </w:pPr>
            <w:r>
              <w:rPr>
                <w:rFonts w:ascii="Times New Roman" w:eastAsia="標楷體" w:hAnsi="Times New Roman" w:cs="Times New Roman" w:hint="cs"/>
                <w:sz w:val="20"/>
                <w:szCs w:val="24"/>
              </w:rPr>
              <w:t>O</w:t>
            </w:r>
            <w:r>
              <w:rPr>
                <w:rFonts w:ascii="Times New Roman" w:eastAsia="標楷體" w:hAnsi="Times New Roman" w:cs="Times New Roman"/>
                <w:sz w:val="20"/>
                <w:szCs w:val="24"/>
              </w:rPr>
              <w:t>nline test and release</w:t>
            </w:r>
          </w:p>
          <w:p w:rsidR="00640EE4" w:rsidRPr="00D234A1" w:rsidRDefault="00640EE4" w:rsidP="005655B1">
            <w:pPr>
              <w:pStyle w:val="Standard"/>
              <w:snapToGrid w:val="0"/>
              <w:spacing w:line="276" w:lineRule="auto"/>
              <w:ind w:left="317"/>
              <w:jc w:val="both"/>
              <w:rPr>
                <w:rFonts w:ascii="Times New Roman" w:hAnsi="Times New Roman" w:cs="Times New Roman"/>
                <w:sz w:val="20"/>
              </w:rPr>
            </w:pPr>
            <w:r>
              <w:rPr>
                <w:rFonts w:ascii="標楷體" w:eastAsia="標楷體" w:hAnsi="標楷體" w:cs="Times New Roman" w:hint="eastAsia"/>
                <w:szCs w:val="24"/>
              </w:rPr>
              <w:t>□ 學習資訊</w:t>
            </w:r>
            <w:r w:rsidR="00D234A1">
              <w:rPr>
                <w:rFonts w:ascii="標楷體" w:eastAsia="標楷體" w:hAnsi="標楷體" w:cs="Times New Roman" w:hint="eastAsia"/>
                <w:szCs w:val="24"/>
              </w:rPr>
              <w:t xml:space="preserve"> </w:t>
            </w:r>
            <w:r w:rsidR="005655B1">
              <w:rPr>
                <w:rFonts w:ascii="Times New Roman" w:eastAsia="標楷體" w:hAnsi="Times New Roman" w:cs="Times New Roman"/>
                <w:sz w:val="20"/>
                <w:szCs w:val="24"/>
              </w:rPr>
              <w:t>Learning information</w:t>
            </w:r>
          </w:p>
          <w:p w:rsidR="005655B1" w:rsidRDefault="00640EE4" w:rsidP="005655B1">
            <w:pPr>
              <w:pStyle w:val="Standard"/>
              <w:snapToGrid w:val="0"/>
              <w:ind w:left="317"/>
              <w:jc w:val="both"/>
              <w:rPr>
                <w:rFonts w:ascii="標楷體" w:eastAsia="標楷體" w:hAnsi="標楷體" w:cs="Times New Roman"/>
                <w:szCs w:val="24"/>
              </w:rPr>
            </w:pPr>
            <w:r>
              <w:rPr>
                <w:rFonts w:ascii="標楷體" w:eastAsia="標楷體" w:hAnsi="標楷體" w:cs="Times New Roman" w:hint="eastAsia"/>
                <w:szCs w:val="24"/>
              </w:rPr>
              <w:t>□ 互動式學習設計(聊天室或討論區)</w:t>
            </w:r>
            <w:r w:rsidR="005655B1">
              <w:rPr>
                <w:rFonts w:ascii="標楷體" w:eastAsia="標楷體" w:hAnsi="標楷體" w:cs="Times New Roman"/>
                <w:szCs w:val="24"/>
              </w:rPr>
              <w:t xml:space="preserve"> </w:t>
            </w:r>
          </w:p>
          <w:p w:rsidR="00640EE4" w:rsidRPr="005655B1" w:rsidRDefault="005655B1" w:rsidP="005655B1">
            <w:pPr>
              <w:pStyle w:val="Standard"/>
              <w:snapToGrid w:val="0"/>
              <w:spacing w:line="276" w:lineRule="auto"/>
              <w:ind w:left="317" w:firstLineChars="200" w:firstLine="400"/>
              <w:jc w:val="both"/>
              <w:rPr>
                <w:rFonts w:ascii="Times New Roman" w:hAnsi="Times New Roman" w:cs="Times New Roman"/>
                <w:sz w:val="20"/>
              </w:rPr>
            </w:pPr>
            <w:r w:rsidRPr="005655B1">
              <w:rPr>
                <w:rFonts w:ascii="Times New Roman" w:eastAsia="標楷體" w:hAnsi="Times New Roman" w:cs="Times New Roman"/>
                <w:sz w:val="20"/>
                <w:szCs w:val="24"/>
              </w:rPr>
              <w:t>Inter</w:t>
            </w:r>
            <w:r>
              <w:rPr>
                <w:rFonts w:ascii="Times New Roman" w:eastAsia="標楷體" w:hAnsi="Times New Roman" w:cs="Times New Roman"/>
                <w:sz w:val="20"/>
                <w:szCs w:val="24"/>
              </w:rPr>
              <w:t>active learning design (chat room or discussion area)</w:t>
            </w:r>
          </w:p>
          <w:p w:rsidR="00BE771A" w:rsidRDefault="00640EE4" w:rsidP="00BE771A">
            <w:pPr>
              <w:pStyle w:val="Standard"/>
              <w:snapToGrid w:val="0"/>
              <w:ind w:left="317"/>
              <w:jc w:val="both"/>
              <w:rPr>
                <w:rFonts w:ascii="標楷體" w:eastAsia="標楷體" w:hAnsi="標楷體" w:cs="Times New Roman"/>
                <w:szCs w:val="24"/>
              </w:rPr>
            </w:pPr>
            <w:r>
              <w:rPr>
                <w:rFonts w:ascii="標楷體" w:eastAsia="標楷體" w:hAnsi="標楷體" w:cs="Times New Roman" w:hint="eastAsia"/>
                <w:szCs w:val="24"/>
              </w:rPr>
              <w:t>□ 各種教學活動之功能呈現</w:t>
            </w:r>
          </w:p>
          <w:p w:rsidR="00640EE4" w:rsidRDefault="005655B1" w:rsidP="00BE771A">
            <w:pPr>
              <w:pStyle w:val="Standard"/>
              <w:snapToGrid w:val="0"/>
              <w:spacing w:line="276" w:lineRule="auto"/>
              <w:ind w:left="317" w:firstLineChars="200" w:firstLine="400"/>
              <w:jc w:val="both"/>
            </w:pPr>
            <w:r w:rsidRPr="005655B1">
              <w:rPr>
                <w:rFonts w:ascii="Times New Roman" w:eastAsia="標楷體" w:hAnsi="Times New Roman" w:cs="Times New Roman"/>
                <w:sz w:val="20"/>
                <w:szCs w:val="24"/>
              </w:rPr>
              <w:t xml:space="preserve">Function presentation of </w:t>
            </w:r>
            <w:r>
              <w:rPr>
                <w:rFonts w:ascii="Times New Roman" w:eastAsia="標楷體" w:hAnsi="Times New Roman" w:cs="Times New Roman"/>
                <w:sz w:val="20"/>
                <w:szCs w:val="24"/>
              </w:rPr>
              <w:t>various teaching activities</w:t>
            </w:r>
          </w:p>
          <w:p w:rsidR="00BE771A" w:rsidRDefault="00640EE4" w:rsidP="00BE771A">
            <w:pPr>
              <w:pStyle w:val="Standard"/>
              <w:snapToGrid w:val="0"/>
              <w:ind w:left="317"/>
              <w:jc w:val="both"/>
              <w:rPr>
                <w:rFonts w:ascii="標楷體" w:eastAsia="標楷體" w:hAnsi="標楷體" w:cs="Times New Roman"/>
                <w:szCs w:val="24"/>
              </w:rPr>
            </w:pPr>
            <w:r>
              <w:rPr>
                <w:rFonts w:ascii="標楷體" w:eastAsia="標楷體" w:hAnsi="標楷體" w:cs="Times New Roman" w:hint="eastAsia"/>
                <w:szCs w:val="24"/>
              </w:rPr>
              <w:t>□ 其他相關功能（請說明）</w:t>
            </w:r>
          </w:p>
          <w:p w:rsidR="00640EE4" w:rsidRDefault="005655B1" w:rsidP="00BE771A">
            <w:pPr>
              <w:pStyle w:val="Standard"/>
              <w:snapToGrid w:val="0"/>
              <w:spacing w:line="276" w:lineRule="auto"/>
              <w:ind w:left="317" w:firstLineChars="200" w:firstLine="400"/>
              <w:jc w:val="both"/>
              <w:rPr>
                <w:rFonts w:ascii="Times New Roman" w:eastAsia="標楷體" w:hAnsi="Times New Roman" w:cs="Times New Roman"/>
                <w:sz w:val="20"/>
                <w:szCs w:val="24"/>
              </w:rPr>
            </w:pPr>
            <w:r w:rsidRPr="005655B1">
              <w:rPr>
                <w:rFonts w:ascii="Times New Roman" w:eastAsia="標楷體" w:hAnsi="Times New Roman" w:cs="Times New Roman"/>
                <w:sz w:val="20"/>
                <w:szCs w:val="24"/>
              </w:rPr>
              <w:t>Other</w:t>
            </w:r>
            <w:r>
              <w:rPr>
                <w:rFonts w:ascii="Times New Roman" w:eastAsia="標楷體" w:hAnsi="Times New Roman" w:cs="Times New Roman"/>
                <w:sz w:val="20"/>
                <w:szCs w:val="24"/>
              </w:rPr>
              <w:t xml:space="preserve"> related functions (please specify)</w:t>
            </w:r>
          </w:p>
          <w:p w:rsidR="00BE771A" w:rsidRDefault="00BE771A" w:rsidP="00BE771A">
            <w:pPr>
              <w:pStyle w:val="Standard"/>
              <w:snapToGrid w:val="0"/>
              <w:spacing w:line="276" w:lineRule="auto"/>
              <w:ind w:left="317" w:firstLineChars="200" w:firstLine="480"/>
              <w:jc w:val="both"/>
            </w:pPr>
          </w:p>
        </w:tc>
      </w:tr>
      <w:tr w:rsidR="00640EE4" w:rsidTr="00BD31A6">
        <w:tc>
          <w:tcPr>
            <w:tcW w:w="534"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jc w:val="both"/>
              <w:rPr>
                <w:rFonts w:ascii="標楷體" w:eastAsia="標楷體" w:hAnsi="標楷體" w:cs="Times New Roman"/>
                <w:szCs w:val="24"/>
              </w:rPr>
            </w:pPr>
            <w:r>
              <w:rPr>
                <w:rFonts w:ascii="標楷體" w:eastAsia="標楷體" w:hAnsi="標楷體" w:cs="Times New Roman" w:hint="eastAsia"/>
                <w:szCs w:val="24"/>
              </w:rPr>
              <w:t>六</w:t>
            </w:r>
          </w:p>
        </w:tc>
        <w:tc>
          <w:tcPr>
            <w:tcW w:w="2198"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jc w:val="both"/>
              <w:rPr>
                <w:rFonts w:ascii="標楷體" w:eastAsia="標楷體" w:hAnsi="標楷體" w:cs="Times New Roman"/>
                <w:szCs w:val="24"/>
              </w:rPr>
            </w:pPr>
            <w:r>
              <w:rPr>
                <w:rFonts w:ascii="標楷體" w:eastAsia="標楷體" w:hAnsi="標楷體" w:cs="Times New Roman" w:hint="eastAsia"/>
                <w:szCs w:val="24"/>
              </w:rPr>
              <w:t>師生互動討論方式</w:t>
            </w:r>
          </w:p>
          <w:p w:rsidR="00BE771A" w:rsidRPr="00BE771A" w:rsidRDefault="00BE771A" w:rsidP="00BE771A">
            <w:pPr>
              <w:pStyle w:val="Standard"/>
              <w:snapToGrid w:val="0"/>
              <w:rPr>
                <w:rFonts w:ascii="Times New Roman" w:hAnsi="Times New Roman" w:cs="Times New Roman"/>
              </w:rPr>
            </w:pPr>
            <w:r w:rsidRPr="00BE771A">
              <w:rPr>
                <w:rFonts w:ascii="Times New Roman" w:hAnsi="Times New Roman" w:cs="Times New Roman"/>
                <w:sz w:val="20"/>
              </w:rPr>
              <w:t xml:space="preserve">Interactive discussion between teachers and students </w:t>
            </w:r>
          </w:p>
        </w:tc>
        <w:tc>
          <w:tcPr>
            <w:tcW w:w="7796" w:type="dxa"/>
            <w:tcBorders>
              <w:top w:val="single" w:sz="4" w:space="0" w:color="00000A"/>
              <w:left w:val="single" w:sz="4" w:space="0" w:color="00000A"/>
              <w:bottom w:val="single" w:sz="4" w:space="0" w:color="00000A"/>
              <w:right w:val="single" w:sz="4" w:space="0" w:color="00000A"/>
            </w:tcBorders>
            <w:hideMark/>
          </w:tcPr>
          <w:p w:rsidR="00640EE4" w:rsidRDefault="00640EE4" w:rsidP="000A2120">
            <w:pPr>
              <w:pStyle w:val="Standard"/>
              <w:snapToGrid w:val="0"/>
              <w:spacing w:line="240" w:lineRule="exact"/>
              <w:ind w:left="240" w:hangingChars="100" w:hanging="240"/>
              <w:jc w:val="both"/>
            </w:pPr>
            <w:r>
              <w:rPr>
                <w:rFonts w:ascii="標楷體" w:eastAsia="標楷體" w:hAnsi="標楷體" w:cs="Times New Roman" w:hint="eastAsia"/>
                <w:szCs w:val="24"/>
              </w:rPr>
              <w:t>(包括教師時間、E-mail信箱、對應窗口等</w:t>
            </w:r>
            <w:r w:rsidR="00BE771A">
              <w:rPr>
                <w:rFonts w:ascii="標楷體" w:eastAsia="標楷體" w:hAnsi="標楷體" w:cs="Times New Roman" w:hint="eastAsia"/>
                <w:szCs w:val="24"/>
              </w:rPr>
              <w:t xml:space="preserve"> </w:t>
            </w:r>
            <w:r w:rsidR="00BE771A" w:rsidRPr="00BE771A">
              <w:rPr>
                <w:rFonts w:ascii="Times New Roman" w:eastAsia="標楷體" w:hAnsi="Times New Roman" w:cs="Times New Roman"/>
                <w:sz w:val="20"/>
                <w:szCs w:val="24"/>
              </w:rPr>
              <w:t>Including</w:t>
            </w:r>
            <w:r w:rsidR="00BE771A" w:rsidRPr="001E6AE7">
              <w:rPr>
                <w:rFonts w:ascii="Times New Roman" w:eastAsia="標楷體" w:hAnsi="Times New Roman" w:cs="Times New Roman"/>
                <w:sz w:val="20"/>
                <w:szCs w:val="24"/>
              </w:rPr>
              <w:t xml:space="preserve"> </w:t>
            </w:r>
            <w:r w:rsidR="001E6AE7" w:rsidRPr="001E6AE7">
              <w:rPr>
                <w:rFonts w:ascii="Times New Roman" w:eastAsia="標楷體" w:hAnsi="Times New Roman" w:cs="Times New Roman"/>
                <w:sz w:val="20"/>
                <w:szCs w:val="24"/>
              </w:rPr>
              <w:t>teacher</w:t>
            </w:r>
            <w:r w:rsidR="001E6AE7" w:rsidRPr="000A3FFB">
              <w:rPr>
                <w:rFonts w:ascii="Times New Roman" w:eastAsia="標楷體" w:hAnsi="Times New Roman" w:cs="Times New Roman"/>
                <w:sz w:val="20"/>
                <w:szCs w:val="24"/>
              </w:rPr>
              <w:t xml:space="preserve"> </w:t>
            </w:r>
            <w:r w:rsidR="000A3FFB" w:rsidRPr="000A3FFB">
              <w:rPr>
                <w:rFonts w:ascii="Times New Roman" w:eastAsia="標楷體" w:hAnsi="Times New Roman" w:cs="Times New Roman"/>
                <w:sz w:val="20"/>
                <w:szCs w:val="24"/>
              </w:rPr>
              <w:t>time</w:t>
            </w:r>
            <w:r w:rsidR="000A3FFB">
              <w:rPr>
                <w:rFonts w:ascii="Times New Roman" w:eastAsia="標楷體" w:hAnsi="Times New Roman" w:cs="Times New Roman"/>
                <w:szCs w:val="24"/>
              </w:rPr>
              <w:t>,</w:t>
            </w:r>
            <w:r w:rsidR="000A3FFB" w:rsidRPr="000A3FFB">
              <w:rPr>
                <w:rFonts w:ascii="Times New Roman" w:eastAsia="標楷體" w:hAnsi="Times New Roman" w:cs="Times New Roman"/>
                <w:sz w:val="20"/>
                <w:szCs w:val="24"/>
              </w:rPr>
              <w:t xml:space="preserve"> e-mail mailbox, corresponding window, etc.</w:t>
            </w:r>
            <w:r w:rsidRPr="000A3FFB">
              <w:rPr>
                <w:rFonts w:ascii="Times New Roman" w:eastAsia="標楷體" w:hAnsi="Times New Roman" w:cs="Times New Roman"/>
                <w:szCs w:val="24"/>
              </w:rPr>
              <w:t>)</w:t>
            </w:r>
          </w:p>
        </w:tc>
      </w:tr>
      <w:tr w:rsidR="00640EE4" w:rsidTr="00BD31A6">
        <w:trPr>
          <w:trHeight w:val="3253"/>
        </w:trPr>
        <w:tc>
          <w:tcPr>
            <w:tcW w:w="534"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jc w:val="both"/>
              <w:rPr>
                <w:rFonts w:ascii="標楷體" w:eastAsia="標楷體" w:hAnsi="標楷體" w:cs="Times New Roman"/>
                <w:szCs w:val="24"/>
              </w:rPr>
            </w:pPr>
            <w:r>
              <w:rPr>
                <w:rFonts w:ascii="標楷體" w:eastAsia="標楷體" w:hAnsi="標楷體" w:cs="Times New Roman" w:hint="eastAsia"/>
                <w:szCs w:val="24"/>
              </w:rPr>
              <w:lastRenderedPageBreak/>
              <w:t>七</w:t>
            </w:r>
          </w:p>
        </w:tc>
        <w:tc>
          <w:tcPr>
            <w:tcW w:w="2198"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jc w:val="both"/>
              <w:rPr>
                <w:rFonts w:ascii="標楷體" w:eastAsia="標楷體" w:hAnsi="標楷體" w:cs="Times New Roman"/>
                <w:szCs w:val="24"/>
              </w:rPr>
            </w:pPr>
            <w:r>
              <w:rPr>
                <w:rFonts w:ascii="標楷體" w:eastAsia="標楷體" w:hAnsi="標楷體" w:cs="Times New Roman" w:hint="eastAsia"/>
                <w:szCs w:val="24"/>
              </w:rPr>
              <w:t>作業繳交方式</w:t>
            </w:r>
          </w:p>
          <w:p w:rsidR="00911741" w:rsidRPr="000A2120" w:rsidRDefault="000A2120" w:rsidP="000A2120">
            <w:pPr>
              <w:pStyle w:val="Standard"/>
              <w:snapToGrid w:val="0"/>
              <w:rPr>
                <w:rFonts w:ascii="Times New Roman" w:hAnsi="Times New Roman" w:cs="Times New Roman"/>
              </w:rPr>
            </w:pPr>
            <w:r w:rsidRPr="000A2120">
              <w:rPr>
                <w:rFonts w:ascii="Times New Roman" w:hAnsi="Times New Roman" w:cs="Times New Roman"/>
                <w:sz w:val="20"/>
              </w:rPr>
              <w:t xml:space="preserve">Submission method of homework </w:t>
            </w:r>
          </w:p>
        </w:tc>
        <w:tc>
          <w:tcPr>
            <w:tcW w:w="7796"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tabs>
                <w:tab w:val="left" w:pos="742"/>
              </w:tabs>
              <w:snapToGrid w:val="0"/>
              <w:jc w:val="both"/>
            </w:pPr>
            <w:r>
              <w:rPr>
                <w:rFonts w:ascii="標楷體" w:eastAsia="標楷體" w:hAnsi="標楷體" w:cs="Times New Roman" w:hint="eastAsia"/>
                <w:szCs w:val="24"/>
              </w:rPr>
              <w:t>（有包含者請打</w:t>
            </w:r>
            <w:r>
              <w:rPr>
                <w:rFonts w:ascii="Wingdings" w:eastAsia="Wingdings" w:hAnsi="Wingdings" w:cs="Wingdings"/>
                <w:szCs w:val="24"/>
              </w:rPr>
              <w:t></w:t>
            </w:r>
            <w:r>
              <w:rPr>
                <w:rFonts w:ascii="標楷體" w:eastAsia="標楷體" w:hAnsi="標楷體" w:cs="Times New Roman" w:hint="eastAsia"/>
                <w:szCs w:val="24"/>
              </w:rPr>
              <w:t>，可複選</w:t>
            </w:r>
            <w:r w:rsidR="000A2120" w:rsidRPr="000A2120">
              <w:rPr>
                <w:rFonts w:ascii="Times New Roman" w:eastAsia="標楷體" w:hAnsi="Times New Roman" w:cs="Times New Roman"/>
                <w:sz w:val="20"/>
                <w:szCs w:val="24"/>
              </w:rPr>
              <w:t>Please tick if you have included, you can tick multiple options</w:t>
            </w:r>
            <w:r>
              <w:rPr>
                <w:rFonts w:ascii="標楷體" w:eastAsia="標楷體" w:hAnsi="標楷體" w:cs="Times New Roman" w:hint="eastAsia"/>
                <w:szCs w:val="24"/>
              </w:rPr>
              <w:t>）</w:t>
            </w:r>
          </w:p>
          <w:p w:rsidR="00640EE4" w:rsidRPr="000A2120" w:rsidRDefault="00640EE4" w:rsidP="006D51A0">
            <w:pPr>
              <w:pStyle w:val="Standard"/>
              <w:numPr>
                <w:ilvl w:val="0"/>
                <w:numId w:val="4"/>
              </w:numPr>
              <w:snapToGrid w:val="0"/>
              <w:spacing w:line="276" w:lineRule="auto"/>
              <w:ind w:left="724" w:hanging="425"/>
              <w:jc w:val="both"/>
              <w:rPr>
                <w:rFonts w:ascii="Times New Roman" w:hAnsi="Times New Roman" w:cs="Times New Roman"/>
                <w:sz w:val="20"/>
              </w:rPr>
            </w:pPr>
            <w:r>
              <w:rPr>
                <w:rFonts w:ascii="標楷體" w:eastAsia="標楷體" w:hAnsi="標楷體" w:cs="Times New Roman" w:hint="eastAsia"/>
                <w:szCs w:val="24"/>
              </w:rPr>
              <w:t>1.</w:t>
            </w:r>
            <w:proofErr w:type="gramStart"/>
            <w:r>
              <w:rPr>
                <w:rFonts w:ascii="標楷體" w:eastAsia="標楷體" w:hAnsi="標楷體" w:cs="Times New Roman" w:hint="eastAsia"/>
                <w:szCs w:val="24"/>
              </w:rPr>
              <w:t>提供線上說明</w:t>
            </w:r>
            <w:proofErr w:type="gramEnd"/>
            <w:r>
              <w:rPr>
                <w:rFonts w:ascii="標楷體" w:eastAsia="標楷體" w:hAnsi="標楷體" w:cs="Times New Roman" w:hint="eastAsia"/>
                <w:szCs w:val="24"/>
              </w:rPr>
              <w:t>作業內容</w:t>
            </w:r>
            <w:r w:rsidR="000A2120" w:rsidRPr="000A2120">
              <w:rPr>
                <w:rFonts w:ascii="Times New Roman" w:eastAsia="標楷體" w:hAnsi="Times New Roman" w:cs="Times New Roman"/>
                <w:sz w:val="20"/>
                <w:szCs w:val="24"/>
              </w:rPr>
              <w:t>Provide online description of homework content</w:t>
            </w:r>
          </w:p>
          <w:p w:rsidR="00640EE4" w:rsidRDefault="00640EE4" w:rsidP="006D51A0">
            <w:pPr>
              <w:pStyle w:val="Standard"/>
              <w:numPr>
                <w:ilvl w:val="0"/>
                <w:numId w:val="4"/>
              </w:numPr>
              <w:snapToGrid w:val="0"/>
              <w:spacing w:line="276" w:lineRule="auto"/>
              <w:ind w:left="724" w:hanging="425"/>
              <w:jc w:val="both"/>
            </w:pPr>
            <w:r>
              <w:rPr>
                <w:rFonts w:ascii="標楷體" w:eastAsia="標楷體" w:hAnsi="標楷體" w:cs="Times New Roman" w:hint="eastAsia"/>
                <w:szCs w:val="24"/>
              </w:rPr>
              <w:t>2.</w:t>
            </w:r>
            <w:proofErr w:type="gramStart"/>
            <w:r>
              <w:rPr>
                <w:rFonts w:ascii="標楷體" w:eastAsia="標楷體" w:hAnsi="標楷體" w:cs="Times New Roman" w:hint="eastAsia"/>
                <w:szCs w:val="24"/>
              </w:rPr>
              <w:t>線上即時作業</w:t>
            </w:r>
            <w:proofErr w:type="gramEnd"/>
            <w:r>
              <w:rPr>
                <w:rFonts w:ascii="標楷體" w:eastAsia="標楷體" w:hAnsi="標楷體" w:cs="Times New Roman" w:hint="eastAsia"/>
                <w:szCs w:val="24"/>
              </w:rPr>
              <w:t>填答</w:t>
            </w:r>
            <w:r w:rsidR="000A2120">
              <w:rPr>
                <w:rFonts w:ascii="標楷體" w:eastAsia="標楷體" w:hAnsi="標楷體" w:cs="Times New Roman" w:hint="eastAsia"/>
                <w:szCs w:val="24"/>
              </w:rPr>
              <w:t xml:space="preserve"> </w:t>
            </w:r>
            <w:r w:rsidR="000A2120" w:rsidRPr="000A2120">
              <w:rPr>
                <w:rFonts w:ascii="Times New Roman" w:eastAsia="標楷體" w:hAnsi="Times New Roman" w:cs="Times New Roman"/>
                <w:sz w:val="20"/>
                <w:szCs w:val="24"/>
              </w:rPr>
              <w:t>Online real-time homework answering</w:t>
            </w:r>
          </w:p>
          <w:p w:rsidR="00640EE4" w:rsidRDefault="00640EE4" w:rsidP="006D51A0">
            <w:pPr>
              <w:pStyle w:val="Standard"/>
              <w:numPr>
                <w:ilvl w:val="0"/>
                <w:numId w:val="4"/>
              </w:numPr>
              <w:snapToGrid w:val="0"/>
              <w:spacing w:line="276" w:lineRule="auto"/>
              <w:ind w:left="724" w:hanging="425"/>
              <w:jc w:val="both"/>
            </w:pPr>
            <w:r>
              <w:rPr>
                <w:rFonts w:ascii="標楷體" w:eastAsia="標楷體" w:hAnsi="標楷體" w:cs="Times New Roman" w:hint="eastAsia"/>
                <w:szCs w:val="24"/>
              </w:rPr>
              <w:t>3.作業檔案上傳及下載</w:t>
            </w:r>
            <w:r w:rsidR="000A2120">
              <w:rPr>
                <w:rFonts w:ascii="標楷體" w:eastAsia="標楷體" w:hAnsi="標楷體" w:cs="Times New Roman" w:hint="eastAsia"/>
                <w:szCs w:val="24"/>
              </w:rPr>
              <w:t xml:space="preserve"> </w:t>
            </w:r>
            <w:r w:rsidR="000A2120" w:rsidRPr="000A2120">
              <w:rPr>
                <w:rFonts w:ascii="Times New Roman" w:eastAsia="標楷體" w:hAnsi="Times New Roman" w:cs="Times New Roman"/>
                <w:sz w:val="20"/>
                <w:szCs w:val="24"/>
              </w:rPr>
              <w:t>Upload and download</w:t>
            </w:r>
            <w:r w:rsidR="000A2120">
              <w:rPr>
                <w:rFonts w:ascii="Times New Roman" w:eastAsia="標楷體" w:hAnsi="Times New Roman" w:cs="Times New Roman"/>
                <w:sz w:val="20"/>
                <w:szCs w:val="24"/>
              </w:rPr>
              <w:t xml:space="preserve"> operation files</w:t>
            </w:r>
          </w:p>
          <w:p w:rsidR="00640EE4" w:rsidRDefault="00640EE4" w:rsidP="006D51A0">
            <w:pPr>
              <w:pStyle w:val="Standard"/>
              <w:numPr>
                <w:ilvl w:val="0"/>
                <w:numId w:val="4"/>
              </w:numPr>
              <w:snapToGrid w:val="0"/>
              <w:spacing w:line="276" w:lineRule="auto"/>
              <w:ind w:left="724" w:hanging="425"/>
              <w:jc w:val="both"/>
            </w:pPr>
            <w:r>
              <w:rPr>
                <w:rFonts w:ascii="標楷體" w:eastAsia="標楷體" w:hAnsi="標楷體" w:cs="Times New Roman" w:hint="eastAsia"/>
                <w:szCs w:val="24"/>
              </w:rPr>
              <w:t>4.</w:t>
            </w:r>
            <w:proofErr w:type="gramStart"/>
            <w:r>
              <w:rPr>
                <w:rFonts w:ascii="標楷體" w:eastAsia="標楷體" w:hAnsi="標楷體" w:cs="Times New Roman" w:hint="eastAsia"/>
                <w:szCs w:val="24"/>
              </w:rPr>
              <w:t>線上測驗</w:t>
            </w:r>
            <w:proofErr w:type="gramEnd"/>
            <w:r w:rsidR="000A2120">
              <w:rPr>
                <w:rFonts w:ascii="標楷體" w:eastAsia="標楷體" w:hAnsi="標楷體" w:cs="Times New Roman" w:hint="eastAsia"/>
                <w:szCs w:val="24"/>
              </w:rPr>
              <w:t xml:space="preserve"> </w:t>
            </w:r>
            <w:r w:rsidR="000A2120" w:rsidRPr="000A2120">
              <w:rPr>
                <w:rFonts w:ascii="Times New Roman" w:eastAsia="標楷體" w:hAnsi="Times New Roman" w:cs="Times New Roman"/>
                <w:sz w:val="20"/>
                <w:szCs w:val="24"/>
              </w:rPr>
              <w:t>Online test</w:t>
            </w:r>
          </w:p>
          <w:p w:rsidR="00640EE4" w:rsidRDefault="00640EE4" w:rsidP="006D51A0">
            <w:pPr>
              <w:pStyle w:val="Standard"/>
              <w:numPr>
                <w:ilvl w:val="0"/>
                <w:numId w:val="4"/>
              </w:numPr>
              <w:snapToGrid w:val="0"/>
              <w:spacing w:line="276" w:lineRule="auto"/>
              <w:ind w:left="724" w:hanging="425"/>
              <w:jc w:val="both"/>
            </w:pPr>
            <w:r>
              <w:rPr>
                <w:rFonts w:ascii="標楷體" w:eastAsia="標楷體" w:hAnsi="標楷體" w:cs="Times New Roman" w:hint="eastAsia"/>
                <w:szCs w:val="24"/>
              </w:rPr>
              <w:t>5.成績查詢</w:t>
            </w:r>
            <w:r w:rsidR="000A2120">
              <w:rPr>
                <w:rFonts w:ascii="標楷體" w:eastAsia="標楷體" w:hAnsi="標楷體" w:cs="Times New Roman" w:hint="eastAsia"/>
                <w:szCs w:val="24"/>
              </w:rPr>
              <w:t xml:space="preserve"> </w:t>
            </w:r>
            <w:r w:rsidR="000A2120" w:rsidRPr="000A2120">
              <w:rPr>
                <w:rFonts w:ascii="Times New Roman" w:eastAsia="標楷體" w:hAnsi="Times New Roman" w:cs="Times New Roman"/>
                <w:sz w:val="20"/>
                <w:szCs w:val="24"/>
              </w:rPr>
              <w:t xml:space="preserve">Score query </w:t>
            </w:r>
          </w:p>
          <w:p w:rsidR="00640EE4" w:rsidRPr="006D51A0" w:rsidRDefault="00640EE4" w:rsidP="006D51A0">
            <w:pPr>
              <w:pStyle w:val="Standard"/>
              <w:numPr>
                <w:ilvl w:val="0"/>
                <w:numId w:val="4"/>
              </w:numPr>
              <w:snapToGrid w:val="0"/>
              <w:spacing w:line="276" w:lineRule="auto"/>
              <w:ind w:left="724" w:hanging="425"/>
              <w:jc w:val="both"/>
            </w:pPr>
            <w:r>
              <w:rPr>
                <w:rFonts w:ascii="標楷體" w:eastAsia="標楷體" w:hAnsi="標楷體" w:cs="Times New Roman" w:hint="eastAsia"/>
                <w:szCs w:val="24"/>
              </w:rPr>
              <w:t>6.其他做法（請說明）</w:t>
            </w:r>
            <w:r w:rsidR="000A2120" w:rsidRPr="000A2120">
              <w:rPr>
                <w:rFonts w:ascii="Times New Roman" w:hAnsi="Times New Roman" w:cs="Times New Roman"/>
                <w:sz w:val="20"/>
              </w:rPr>
              <w:t>Other methods (please specify)</w:t>
            </w:r>
          </w:p>
          <w:p w:rsidR="006D51A0" w:rsidRDefault="006D51A0" w:rsidP="006D51A0">
            <w:pPr>
              <w:pStyle w:val="Standard"/>
              <w:snapToGrid w:val="0"/>
              <w:spacing w:line="276" w:lineRule="auto"/>
              <w:ind w:left="724"/>
              <w:jc w:val="both"/>
            </w:pPr>
          </w:p>
        </w:tc>
      </w:tr>
      <w:tr w:rsidR="00640EE4" w:rsidTr="00BD31A6">
        <w:trPr>
          <w:trHeight w:val="1125"/>
        </w:trPr>
        <w:tc>
          <w:tcPr>
            <w:tcW w:w="534"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jc w:val="both"/>
              <w:rPr>
                <w:rFonts w:ascii="標楷體" w:eastAsia="標楷體" w:hAnsi="標楷體" w:cs="Times New Roman"/>
                <w:szCs w:val="24"/>
              </w:rPr>
            </w:pPr>
            <w:r>
              <w:rPr>
                <w:rFonts w:ascii="標楷體" w:eastAsia="標楷體" w:hAnsi="標楷體" w:cs="Times New Roman" w:hint="eastAsia"/>
                <w:szCs w:val="24"/>
              </w:rPr>
              <w:t>八</w:t>
            </w:r>
          </w:p>
        </w:tc>
        <w:tc>
          <w:tcPr>
            <w:tcW w:w="2198"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jc w:val="both"/>
              <w:rPr>
                <w:rFonts w:ascii="標楷體" w:eastAsia="標楷體" w:hAnsi="標楷體" w:cs="Times New Roman"/>
                <w:szCs w:val="24"/>
              </w:rPr>
            </w:pPr>
            <w:r>
              <w:rPr>
                <w:rFonts w:ascii="標楷體" w:eastAsia="標楷體" w:hAnsi="標楷體" w:cs="Times New Roman" w:hint="eastAsia"/>
                <w:szCs w:val="24"/>
              </w:rPr>
              <w:t>成績評量方式</w:t>
            </w:r>
          </w:p>
          <w:p w:rsidR="003F4B59" w:rsidRPr="00377AC4" w:rsidRDefault="00377AC4" w:rsidP="00377AC4">
            <w:pPr>
              <w:pStyle w:val="Standard"/>
              <w:snapToGrid w:val="0"/>
              <w:rPr>
                <w:rFonts w:ascii="Times New Roman" w:hAnsi="Times New Roman" w:cs="Times New Roman"/>
              </w:rPr>
            </w:pPr>
            <w:r w:rsidRPr="00377AC4">
              <w:rPr>
                <w:rFonts w:ascii="Times New Roman" w:hAnsi="Times New Roman" w:cs="Times New Roman"/>
                <w:sz w:val="20"/>
              </w:rPr>
              <w:t>Performance evaluation method</w:t>
            </w:r>
          </w:p>
        </w:tc>
        <w:tc>
          <w:tcPr>
            <w:tcW w:w="7796" w:type="dxa"/>
            <w:tcBorders>
              <w:top w:val="single" w:sz="4" w:space="0" w:color="00000A"/>
              <w:left w:val="single" w:sz="4" w:space="0" w:color="00000A"/>
              <w:bottom w:val="single" w:sz="4" w:space="0" w:color="00000A"/>
              <w:right w:val="single" w:sz="4" w:space="0" w:color="00000A"/>
            </w:tcBorders>
            <w:hideMark/>
          </w:tcPr>
          <w:p w:rsidR="00640EE4" w:rsidRDefault="00640EE4" w:rsidP="00377AC4">
            <w:pPr>
              <w:pStyle w:val="Standard"/>
              <w:tabs>
                <w:tab w:val="left" w:pos="742"/>
              </w:tabs>
              <w:snapToGrid w:val="0"/>
              <w:spacing w:line="240" w:lineRule="exact"/>
              <w:jc w:val="both"/>
              <w:rPr>
                <w:rFonts w:ascii="標楷體" w:eastAsia="標楷體" w:hAnsi="標楷體" w:cs="Times New Roman"/>
                <w:szCs w:val="24"/>
              </w:rPr>
            </w:pPr>
            <w:r>
              <w:rPr>
                <w:rFonts w:ascii="標楷體" w:eastAsia="標楷體" w:hAnsi="標楷體" w:cs="Times New Roman" w:hint="eastAsia"/>
                <w:szCs w:val="24"/>
              </w:rPr>
              <w:t>（包括考試方式、考評項目其所</w:t>
            </w:r>
            <w:proofErr w:type="gramStart"/>
            <w:r>
              <w:rPr>
                <w:rFonts w:ascii="標楷體" w:eastAsia="標楷體" w:hAnsi="標楷體" w:cs="Times New Roman" w:hint="eastAsia"/>
                <w:szCs w:val="24"/>
              </w:rPr>
              <w:t>佔</w:t>
            </w:r>
            <w:proofErr w:type="gramEnd"/>
            <w:r>
              <w:rPr>
                <w:rFonts w:ascii="標楷體" w:eastAsia="標楷體" w:hAnsi="標楷體" w:cs="Times New Roman" w:hint="eastAsia"/>
                <w:szCs w:val="24"/>
              </w:rPr>
              <w:t>總分比率</w:t>
            </w:r>
            <w:r w:rsidR="00377AC4">
              <w:rPr>
                <w:rFonts w:ascii="標楷體" w:eastAsia="標楷體" w:hAnsi="標楷體" w:cs="Times New Roman" w:hint="eastAsia"/>
                <w:szCs w:val="24"/>
              </w:rPr>
              <w:t xml:space="preserve"> </w:t>
            </w:r>
            <w:r w:rsidR="00F45CDD" w:rsidRPr="00377AC4">
              <w:rPr>
                <w:rFonts w:ascii="Times New Roman" w:eastAsia="標楷體" w:hAnsi="Times New Roman" w:cs="Times New Roman"/>
                <w:sz w:val="20"/>
                <w:szCs w:val="24"/>
              </w:rPr>
              <w:t>I</w:t>
            </w:r>
            <w:r w:rsidR="00377AC4" w:rsidRPr="00377AC4">
              <w:rPr>
                <w:rFonts w:ascii="Times New Roman" w:eastAsia="標楷體" w:hAnsi="Times New Roman" w:cs="Times New Roman"/>
                <w:sz w:val="20"/>
                <w:szCs w:val="24"/>
              </w:rPr>
              <w:t>ncluding examination methods, evaluation items and their proportion in the total score</w:t>
            </w:r>
            <w:r>
              <w:rPr>
                <w:rFonts w:ascii="標楷體" w:eastAsia="標楷體" w:hAnsi="標楷體" w:cs="Times New Roman" w:hint="eastAsia"/>
                <w:szCs w:val="24"/>
              </w:rPr>
              <w:t>）</w:t>
            </w:r>
          </w:p>
          <w:p w:rsidR="00377AC4" w:rsidRDefault="00377AC4">
            <w:pPr>
              <w:pStyle w:val="Standard"/>
              <w:tabs>
                <w:tab w:val="left" w:pos="742"/>
              </w:tabs>
              <w:snapToGrid w:val="0"/>
              <w:jc w:val="both"/>
            </w:pPr>
          </w:p>
        </w:tc>
      </w:tr>
      <w:tr w:rsidR="00640EE4" w:rsidTr="00BD31A6">
        <w:trPr>
          <w:trHeight w:val="839"/>
        </w:trPr>
        <w:tc>
          <w:tcPr>
            <w:tcW w:w="534"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jc w:val="both"/>
              <w:rPr>
                <w:rFonts w:ascii="標楷體" w:eastAsia="標楷體" w:hAnsi="標楷體" w:cs="Times New Roman"/>
                <w:szCs w:val="24"/>
              </w:rPr>
            </w:pPr>
            <w:r>
              <w:rPr>
                <w:rFonts w:ascii="標楷體" w:eastAsia="標楷體" w:hAnsi="標楷體" w:cs="Times New Roman" w:hint="eastAsia"/>
                <w:szCs w:val="24"/>
              </w:rPr>
              <w:t>九</w:t>
            </w:r>
          </w:p>
        </w:tc>
        <w:tc>
          <w:tcPr>
            <w:tcW w:w="2198" w:type="dxa"/>
            <w:tcBorders>
              <w:top w:val="single" w:sz="4" w:space="0" w:color="00000A"/>
              <w:left w:val="single" w:sz="4" w:space="0" w:color="00000A"/>
              <w:bottom w:val="single" w:sz="4" w:space="0" w:color="00000A"/>
              <w:right w:val="single" w:sz="4" w:space="0" w:color="00000A"/>
            </w:tcBorders>
            <w:hideMark/>
          </w:tcPr>
          <w:p w:rsidR="00640EE4" w:rsidRDefault="00640EE4">
            <w:pPr>
              <w:pStyle w:val="Standard"/>
              <w:snapToGrid w:val="0"/>
              <w:jc w:val="both"/>
              <w:rPr>
                <w:rFonts w:ascii="標楷體" w:eastAsia="標楷體" w:hAnsi="標楷體" w:cs="Times New Roman"/>
                <w:szCs w:val="24"/>
              </w:rPr>
            </w:pPr>
            <w:r>
              <w:rPr>
                <w:rFonts w:ascii="標楷體" w:eastAsia="標楷體" w:hAnsi="標楷體" w:cs="Times New Roman" w:hint="eastAsia"/>
                <w:szCs w:val="24"/>
              </w:rPr>
              <w:t>上課注意事項</w:t>
            </w:r>
          </w:p>
          <w:p w:rsidR="00377AC4" w:rsidRPr="00377AC4" w:rsidRDefault="00377AC4">
            <w:pPr>
              <w:pStyle w:val="Standard"/>
              <w:snapToGrid w:val="0"/>
              <w:jc w:val="both"/>
              <w:rPr>
                <w:rFonts w:ascii="Times New Roman" w:hAnsi="Times New Roman" w:cs="Times New Roman"/>
              </w:rPr>
            </w:pPr>
            <w:r w:rsidRPr="00377AC4">
              <w:rPr>
                <w:rFonts w:ascii="Times New Roman" w:hAnsi="Times New Roman" w:cs="Times New Roman"/>
                <w:sz w:val="20"/>
              </w:rPr>
              <w:t>Notes for class</w:t>
            </w:r>
          </w:p>
        </w:tc>
        <w:tc>
          <w:tcPr>
            <w:tcW w:w="7796" w:type="dxa"/>
            <w:tcBorders>
              <w:top w:val="single" w:sz="4" w:space="0" w:color="00000A"/>
              <w:left w:val="single" w:sz="4" w:space="0" w:color="00000A"/>
              <w:bottom w:val="single" w:sz="4" w:space="0" w:color="00000A"/>
              <w:right w:val="single" w:sz="4" w:space="0" w:color="00000A"/>
            </w:tcBorders>
          </w:tcPr>
          <w:p w:rsidR="00640EE4" w:rsidRDefault="00640EE4">
            <w:pPr>
              <w:pStyle w:val="Standard"/>
              <w:tabs>
                <w:tab w:val="left" w:pos="742"/>
              </w:tabs>
              <w:snapToGrid w:val="0"/>
              <w:jc w:val="both"/>
              <w:rPr>
                <w:rFonts w:ascii="標楷體" w:eastAsia="標楷體" w:hAnsi="標楷體" w:cs="Times New Roman"/>
                <w:szCs w:val="24"/>
              </w:rPr>
            </w:pPr>
          </w:p>
        </w:tc>
      </w:tr>
    </w:tbl>
    <w:p w:rsidR="00B979DE" w:rsidRDefault="00B979DE" w:rsidP="00640EE4">
      <w:pPr>
        <w:ind w:leftChars="-295" w:hangingChars="295" w:hanging="708"/>
      </w:pPr>
    </w:p>
    <w:sectPr w:rsidR="00B979DE" w:rsidSect="00BD31A6">
      <w:pgSz w:w="11906" w:h="16838"/>
      <w:pgMar w:top="851" w:right="1797" w:bottom="851"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310" w:rsidRDefault="000E1310" w:rsidP="00ED6C78">
      <w:r>
        <w:separator/>
      </w:r>
    </w:p>
  </w:endnote>
  <w:endnote w:type="continuationSeparator" w:id="0">
    <w:p w:rsidR="000E1310" w:rsidRDefault="000E1310" w:rsidP="00ED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310" w:rsidRDefault="000E1310" w:rsidP="00ED6C78">
      <w:r>
        <w:separator/>
      </w:r>
    </w:p>
  </w:footnote>
  <w:footnote w:type="continuationSeparator" w:id="0">
    <w:p w:rsidR="000E1310" w:rsidRDefault="000E1310" w:rsidP="00ED6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Num11"/>
    <w:lvl w:ilvl="0">
      <w:start w:val="1"/>
      <w:numFmt w:val="bullet"/>
      <w:lvlText w:val="□"/>
      <w:lvlJc w:val="left"/>
      <w:pPr>
        <w:tabs>
          <w:tab w:val="num" w:pos="0"/>
        </w:tabs>
        <w:ind w:left="1005" w:hanging="525"/>
      </w:pPr>
      <w:rPr>
        <w:rFonts w:ascii="標楷體" w:hAnsi="標楷體" w:cs="Times New Roman"/>
      </w:rPr>
    </w:lvl>
    <w:lvl w:ilvl="1">
      <w:start w:val="1"/>
      <w:numFmt w:val="bullet"/>
      <w:lvlText w:val=""/>
      <w:lvlJc w:val="left"/>
      <w:pPr>
        <w:tabs>
          <w:tab w:val="num" w:pos="0"/>
        </w:tabs>
        <w:ind w:left="1440" w:hanging="480"/>
      </w:pPr>
      <w:rPr>
        <w:rFonts w:ascii="Wingdings" w:hAnsi="Wingdings"/>
      </w:rPr>
    </w:lvl>
    <w:lvl w:ilvl="2">
      <w:start w:val="1"/>
      <w:numFmt w:val="bullet"/>
      <w:lvlText w:val=""/>
      <w:lvlJc w:val="left"/>
      <w:pPr>
        <w:tabs>
          <w:tab w:val="num" w:pos="0"/>
        </w:tabs>
        <w:ind w:left="1920" w:hanging="480"/>
      </w:pPr>
      <w:rPr>
        <w:rFonts w:ascii="Wingdings" w:hAnsi="Wingdings"/>
      </w:rPr>
    </w:lvl>
    <w:lvl w:ilvl="3">
      <w:start w:val="1"/>
      <w:numFmt w:val="bullet"/>
      <w:lvlText w:val=""/>
      <w:lvlJc w:val="left"/>
      <w:pPr>
        <w:tabs>
          <w:tab w:val="num" w:pos="0"/>
        </w:tabs>
        <w:ind w:left="2400" w:hanging="480"/>
      </w:pPr>
      <w:rPr>
        <w:rFonts w:ascii="Wingdings" w:hAnsi="Wingdings"/>
      </w:rPr>
    </w:lvl>
    <w:lvl w:ilvl="4">
      <w:start w:val="1"/>
      <w:numFmt w:val="bullet"/>
      <w:lvlText w:val=""/>
      <w:lvlJc w:val="left"/>
      <w:pPr>
        <w:tabs>
          <w:tab w:val="num" w:pos="0"/>
        </w:tabs>
        <w:ind w:left="2880" w:hanging="480"/>
      </w:pPr>
      <w:rPr>
        <w:rFonts w:ascii="Wingdings" w:hAnsi="Wingdings"/>
      </w:rPr>
    </w:lvl>
    <w:lvl w:ilvl="5">
      <w:start w:val="1"/>
      <w:numFmt w:val="bullet"/>
      <w:lvlText w:val=""/>
      <w:lvlJc w:val="left"/>
      <w:pPr>
        <w:tabs>
          <w:tab w:val="num" w:pos="0"/>
        </w:tabs>
        <w:ind w:left="3360" w:hanging="480"/>
      </w:pPr>
      <w:rPr>
        <w:rFonts w:ascii="Wingdings" w:hAnsi="Wingdings"/>
      </w:rPr>
    </w:lvl>
    <w:lvl w:ilvl="6">
      <w:start w:val="1"/>
      <w:numFmt w:val="bullet"/>
      <w:lvlText w:val=""/>
      <w:lvlJc w:val="left"/>
      <w:pPr>
        <w:tabs>
          <w:tab w:val="num" w:pos="0"/>
        </w:tabs>
        <w:ind w:left="3840" w:hanging="480"/>
      </w:pPr>
      <w:rPr>
        <w:rFonts w:ascii="Wingdings" w:hAnsi="Wingdings"/>
      </w:rPr>
    </w:lvl>
    <w:lvl w:ilvl="7">
      <w:start w:val="1"/>
      <w:numFmt w:val="bullet"/>
      <w:lvlText w:val=""/>
      <w:lvlJc w:val="left"/>
      <w:pPr>
        <w:tabs>
          <w:tab w:val="num" w:pos="0"/>
        </w:tabs>
        <w:ind w:left="4320" w:hanging="480"/>
      </w:pPr>
      <w:rPr>
        <w:rFonts w:ascii="Wingdings" w:hAnsi="Wingdings"/>
      </w:rPr>
    </w:lvl>
    <w:lvl w:ilvl="8">
      <w:start w:val="1"/>
      <w:numFmt w:val="bullet"/>
      <w:lvlText w:val=""/>
      <w:lvlJc w:val="left"/>
      <w:pPr>
        <w:tabs>
          <w:tab w:val="num" w:pos="0"/>
        </w:tabs>
        <w:ind w:left="4800" w:hanging="480"/>
      </w:pPr>
      <w:rPr>
        <w:rFonts w:ascii="Wingdings" w:hAnsi="Wingdings"/>
      </w:rPr>
    </w:lvl>
  </w:abstractNum>
  <w:abstractNum w:abstractNumId="1" w15:restartNumberingAfterBreak="0">
    <w:nsid w:val="0000000A"/>
    <w:multiLevelType w:val="multilevel"/>
    <w:tmpl w:val="0000000A"/>
    <w:name w:val="WWNum17"/>
    <w:lvl w:ilvl="0">
      <w:start w:val="1"/>
      <w:numFmt w:val="taiwaneseCountingThousand"/>
      <w:lvlText w:val="%1"/>
      <w:lvlJc w:val="left"/>
      <w:pPr>
        <w:tabs>
          <w:tab w:val="num" w:pos="0"/>
        </w:tabs>
        <w:ind w:left="480" w:hanging="480"/>
      </w:pPr>
      <w:rPr>
        <w:rFonts w:ascii="標楷體" w:hAnsi="標楷體"/>
        <w:b w:val="0"/>
        <w:i w:val="0"/>
        <w:sz w:val="24"/>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0000000B"/>
    <w:multiLevelType w:val="multilevel"/>
    <w:tmpl w:val="0000000B"/>
    <w:name w:val="WWNum18"/>
    <w:lvl w:ilvl="0">
      <w:start w:val="1"/>
      <w:numFmt w:val="bullet"/>
      <w:lvlText w:val="□"/>
      <w:lvlJc w:val="left"/>
      <w:pPr>
        <w:tabs>
          <w:tab w:val="num" w:pos="0"/>
        </w:tabs>
        <w:ind w:left="1005" w:hanging="525"/>
      </w:pPr>
      <w:rPr>
        <w:rFonts w:ascii="標楷體" w:hAnsi="標楷體" w:cs="Times New Roman"/>
      </w:rPr>
    </w:lvl>
    <w:lvl w:ilvl="1">
      <w:start w:val="1"/>
      <w:numFmt w:val="bullet"/>
      <w:lvlText w:val=""/>
      <w:lvlJc w:val="left"/>
      <w:pPr>
        <w:tabs>
          <w:tab w:val="num" w:pos="0"/>
        </w:tabs>
        <w:ind w:left="1440" w:hanging="480"/>
      </w:pPr>
      <w:rPr>
        <w:rFonts w:ascii="Wingdings" w:hAnsi="Wingdings"/>
      </w:rPr>
    </w:lvl>
    <w:lvl w:ilvl="2">
      <w:start w:val="1"/>
      <w:numFmt w:val="bullet"/>
      <w:lvlText w:val=""/>
      <w:lvlJc w:val="left"/>
      <w:pPr>
        <w:tabs>
          <w:tab w:val="num" w:pos="0"/>
        </w:tabs>
        <w:ind w:left="1920" w:hanging="480"/>
      </w:pPr>
      <w:rPr>
        <w:rFonts w:ascii="Wingdings" w:hAnsi="Wingdings"/>
      </w:rPr>
    </w:lvl>
    <w:lvl w:ilvl="3">
      <w:start w:val="1"/>
      <w:numFmt w:val="bullet"/>
      <w:lvlText w:val=""/>
      <w:lvlJc w:val="left"/>
      <w:pPr>
        <w:tabs>
          <w:tab w:val="num" w:pos="0"/>
        </w:tabs>
        <w:ind w:left="2400" w:hanging="480"/>
      </w:pPr>
      <w:rPr>
        <w:rFonts w:ascii="Wingdings" w:hAnsi="Wingdings"/>
      </w:rPr>
    </w:lvl>
    <w:lvl w:ilvl="4">
      <w:start w:val="1"/>
      <w:numFmt w:val="bullet"/>
      <w:lvlText w:val=""/>
      <w:lvlJc w:val="left"/>
      <w:pPr>
        <w:tabs>
          <w:tab w:val="num" w:pos="0"/>
        </w:tabs>
        <w:ind w:left="2880" w:hanging="480"/>
      </w:pPr>
      <w:rPr>
        <w:rFonts w:ascii="Wingdings" w:hAnsi="Wingdings"/>
      </w:rPr>
    </w:lvl>
    <w:lvl w:ilvl="5">
      <w:start w:val="1"/>
      <w:numFmt w:val="bullet"/>
      <w:lvlText w:val=""/>
      <w:lvlJc w:val="left"/>
      <w:pPr>
        <w:tabs>
          <w:tab w:val="num" w:pos="0"/>
        </w:tabs>
        <w:ind w:left="3360" w:hanging="480"/>
      </w:pPr>
      <w:rPr>
        <w:rFonts w:ascii="Wingdings" w:hAnsi="Wingdings"/>
      </w:rPr>
    </w:lvl>
    <w:lvl w:ilvl="6">
      <w:start w:val="1"/>
      <w:numFmt w:val="bullet"/>
      <w:lvlText w:val=""/>
      <w:lvlJc w:val="left"/>
      <w:pPr>
        <w:tabs>
          <w:tab w:val="num" w:pos="0"/>
        </w:tabs>
        <w:ind w:left="3840" w:hanging="480"/>
      </w:pPr>
      <w:rPr>
        <w:rFonts w:ascii="Wingdings" w:hAnsi="Wingdings"/>
      </w:rPr>
    </w:lvl>
    <w:lvl w:ilvl="7">
      <w:start w:val="1"/>
      <w:numFmt w:val="bullet"/>
      <w:lvlText w:val=""/>
      <w:lvlJc w:val="left"/>
      <w:pPr>
        <w:tabs>
          <w:tab w:val="num" w:pos="0"/>
        </w:tabs>
        <w:ind w:left="4320" w:hanging="480"/>
      </w:pPr>
      <w:rPr>
        <w:rFonts w:ascii="Wingdings" w:hAnsi="Wingdings"/>
      </w:rPr>
    </w:lvl>
    <w:lvl w:ilvl="8">
      <w:start w:val="1"/>
      <w:numFmt w:val="bullet"/>
      <w:lvlText w:val=""/>
      <w:lvlJc w:val="left"/>
      <w:pPr>
        <w:tabs>
          <w:tab w:val="num" w:pos="0"/>
        </w:tabs>
        <w:ind w:left="4800" w:hanging="480"/>
      </w:pPr>
      <w:rPr>
        <w:rFonts w:ascii="Wingdings" w:hAnsi="Wingdings"/>
      </w:rPr>
    </w:lvl>
  </w:abstractNum>
  <w:abstractNum w:abstractNumId="3" w15:restartNumberingAfterBreak="0">
    <w:nsid w:val="00DA4856"/>
    <w:multiLevelType w:val="hybridMultilevel"/>
    <w:tmpl w:val="B5CCEFE4"/>
    <w:lvl w:ilvl="0" w:tplc="4A9A4ED4">
      <w:start w:val="1"/>
      <w:numFmt w:val="decimal"/>
      <w:lvlText w:val="%1."/>
      <w:lvlJc w:val="left"/>
      <w:pPr>
        <w:ind w:left="480" w:hanging="480"/>
      </w:pPr>
      <w:rPr>
        <w:strike w:val="0"/>
        <w:dstrike w:val="0"/>
        <w:outline w:val="0"/>
        <w:shadow w:val="0"/>
        <w:emboss w:val="0"/>
        <w:imprint w:val="0"/>
        <w:color w:val="auto"/>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5B144CE5"/>
    <w:multiLevelType w:val="hybridMultilevel"/>
    <w:tmpl w:val="EA569632"/>
    <w:lvl w:ilvl="0" w:tplc="30768F6E">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EE4"/>
    <w:rsid w:val="00012870"/>
    <w:rsid w:val="00035905"/>
    <w:rsid w:val="00051D0F"/>
    <w:rsid w:val="00052D97"/>
    <w:rsid w:val="00056E79"/>
    <w:rsid w:val="0007508D"/>
    <w:rsid w:val="000A02FD"/>
    <w:rsid w:val="000A2120"/>
    <w:rsid w:val="000A3FFB"/>
    <w:rsid w:val="000E1310"/>
    <w:rsid w:val="000F1078"/>
    <w:rsid w:val="00104262"/>
    <w:rsid w:val="001520AF"/>
    <w:rsid w:val="001716F6"/>
    <w:rsid w:val="00186994"/>
    <w:rsid w:val="001A07E9"/>
    <w:rsid w:val="001B62F8"/>
    <w:rsid w:val="001B6F98"/>
    <w:rsid w:val="001E5A6A"/>
    <w:rsid w:val="001E6AE7"/>
    <w:rsid w:val="00204027"/>
    <w:rsid w:val="00204C69"/>
    <w:rsid w:val="00245184"/>
    <w:rsid w:val="00252393"/>
    <w:rsid w:val="0027327E"/>
    <w:rsid w:val="002921B9"/>
    <w:rsid w:val="002E2AA4"/>
    <w:rsid w:val="002F0727"/>
    <w:rsid w:val="00313E13"/>
    <w:rsid w:val="00332CF6"/>
    <w:rsid w:val="00361536"/>
    <w:rsid w:val="00377AC4"/>
    <w:rsid w:val="003801FD"/>
    <w:rsid w:val="0039544D"/>
    <w:rsid w:val="003C34B2"/>
    <w:rsid w:val="003D0E2B"/>
    <w:rsid w:val="003E64CE"/>
    <w:rsid w:val="003F4B59"/>
    <w:rsid w:val="00416BF0"/>
    <w:rsid w:val="0042337A"/>
    <w:rsid w:val="00437451"/>
    <w:rsid w:val="00457F11"/>
    <w:rsid w:val="00471939"/>
    <w:rsid w:val="004E4D42"/>
    <w:rsid w:val="00503620"/>
    <w:rsid w:val="00540C0B"/>
    <w:rsid w:val="00541324"/>
    <w:rsid w:val="00541695"/>
    <w:rsid w:val="005655B1"/>
    <w:rsid w:val="005729AE"/>
    <w:rsid w:val="00572BC2"/>
    <w:rsid w:val="005B13AD"/>
    <w:rsid w:val="005B4A13"/>
    <w:rsid w:val="005C16D1"/>
    <w:rsid w:val="0060631E"/>
    <w:rsid w:val="00606330"/>
    <w:rsid w:val="0062741D"/>
    <w:rsid w:val="00640EE4"/>
    <w:rsid w:val="006557C5"/>
    <w:rsid w:val="006616CA"/>
    <w:rsid w:val="00665917"/>
    <w:rsid w:val="006707D7"/>
    <w:rsid w:val="00671A11"/>
    <w:rsid w:val="006D51A0"/>
    <w:rsid w:val="006E460E"/>
    <w:rsid w:val="00700E17"/>
    <w:rsid w:val="007055E7"/>
    <w:rsid w:val="0070680C"/>
    <w:rsid w:val="00757B37"/>
    <w:rsid w:val="00763A47"/>
    <w:rsid w:val="00774264"/>
    <w:rsid w:val="00784946"/>
    <w:rsid w:val="00786669"/>
    <w:rsid w:val="007945F4"/>
    <w:rsid w:val="007C6E24"/>
    <w:rsid w:val="007D0329"/>
    <w:rsid w:val="007D5D45"/>
    <w:rsid w:val="007E7C20"/>
    <w:rsid w:val="00815586"/>
    <w:rsid w:val="0081628A"/>
    <w:rsid w:val="0082158A"/>
    <w:rsid w:val="00842775"/>
    <w:rsid w:val="008721CD"/>
    <w:rsid w:val="008A1776"/>
    <w:rsid w:val="008B6DC9"/>
    <w:rsid w:val="008C30CA"/>
    <w:rsid w:val="008E5B20"/>
    <w:rsid w:val="009027ED"/>
    <w:rsid w:val="00911214"/>
    <w:rsid w:val="00911741"/>
    <w:rsid w:val="0092591E"/>
    <w:rsid w:val="009B51F3"/>
    <w:rsid w:val="009C02A2"/>
    <w:rsid w:val="009F0933"/>
    <w:rsid w:val="00A306AC"/>
    <w:rsid w:val="00A5001D"/>
    <w:rsid w:val="00A94370"/>
    <w:rsid w:val="00AC1E99"/>
    <w:rsid w:val="00B01F2B"/>
    <w:rsid w:val="00B2158E"/>
    <w:rsid w:val="00B238DC"/>
    <w:rsid w:val="00B82F6D"/>
    <w:rsid w:val="00B979DE"/>
    <w:rsid w:val="00BB3EE9"/>
    <w:rsid w:val="00BD31A6"/>
    <w:rsid w:val="00BE771A"/>
    <w:rsid w:val="00C023A4"/>
    <w:rsid w:val="00C103B0"/>
    <w:rsid w:val="00C41741"/>
    <w:rsid w:val="00C41B48"/>
    <w:rsid w:val="00C6509C"/>
    <w:rsid w:val="00C858A9"/>
    <w:rsid w:val="00CA6D72"/>
    <w:rsid w:val="00CB12FB"/>
    <w:rsid w:val="00D050DB"/>
    <w:rsid w:val="00D10476"/>
    <w:rsid w:val="00D13D11"/>
    <w:rsid w:val="00D234A1"/>
    <w:rsid w:val="00D51AC8"/>
    <w:rsid w:val="00D70CFB"/>
    <w:rsid w:val="00D81E72"/>
    <w:rsid w:val="00D8561D"/>
    <w:rsid w:val="00DB3BC0"/>
    <w:rsid w:val="00DD0975"/>
    <w:rsid w:val="00E9788C"/>
    <w:rsid w:val="00EB0649"/>
    <w:rsid w:val="00EC463F"/>
    <w:rsid w:val="00ED2735"/>
    <w:rsid w:val="00ED3B1E"/>
    <w:rsid w:val="00ED6288"/>
    <w:rsid w:val="00ED6C78"/>
    <w:rsid w:val="00EF0F76"/>
    <w:rsid w:val="00F145C1"/>
    <w:rsid w:val="00F40682"/>
    <w:rsid w:val="00F45CDD"/>
    <w:rsid w:val="00F51DC9"/>
    <w:rsid w:val="00F6787D"/>
    <w:rsid w:val="00F83EA8"/>
    <w:rsid w:val="00FC4BDB"/>
    <w:rsid w:val="00FD2E62"/>
    <w:rsid w:val="00FF74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4747B-45C6-4475-A3F7-957A4E60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0EE4"/>
    <w:pPr>
      <w:widowControl w:val="0"/>
      <w:suppressAutoHyphens/>
    </w:pPr>
    <w:rPr>
      <w:rFonts w:ascii="Calibri" w:eastAsia="新細明體" w:hAnsi="Calibri" w:cs="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40EE4"/>
    <w:pPr>
      <w:widowControl w:val="0"/>
      <w:suppressAutoHyphens/>
    </w:pPr>
    <w:rPr>
      <w:rFonts w:ascii="Calibri" w:eastAsia="新細明體" w:hAnsi="Calibri" w:cs="Tahoma"/>
    </w:rPr>
  </w:style>
  <w:style w:type="paragraph" w:styleId="a3">
    <w:name w:val="header"/>
    <w:basedOn w:val="a"/>
    <w:link w:val="a4"/>
    <w:uiPriority w:val="99"/>
    <w:unhideWhenUsed/>
    <w:rsid w:val="00ED6C78"/>
    <w:pPr>
      <w:tabs>
        <w:tab w:val="center" w:pos="4153"/>
        <w:tab w:val="right" w:pos="8306"/>
      </w:tabs>
      <w:snapToGrid w:val="0"/>
    </w:pPr>
    <w:rPr>
      <w:sz w:val="20"/>
      <w:szCs w:val="20"/>
    </w:rPr>
  </w:style>
  <w:style w:type="character" w:customStyle="1" w:styleId="a4">
    <w:name w:val="頁首 字元"/>
    <w:basedOn w:val="a0"/>
    <w:link w:val="a3"/>
    <w:uiPriority w:val="99"/>
    <w:rsid w:val="00ED6C78"/>
    <w:rPr>
      <w:rFonts w:ascii="Calibri" w:eastAsia="新細明體" w:hAnsi="Calibri" w:cs="Tahoma"/>
      <w:sz w:val="20"/>
      <w:szCs w:val="20"/>
    </w:rPr>
  </w:style>
  <w:style w:type="paragraph" w:styleId="a5">
    <w:name w:val="footer"/>
    <w:basedOn w:val="a"/>
    <w:link w:val="a6"/>
    <w:uiPriority w:val="99"/>
    <w:unhideWhenUsed/>
    <w:rsid w:val="00ED6C78"/>
    <w:pPr>
      <w:tabs>
        <w:tab w:val="center" w:pos="4153"/>
        <w:tab w:val="right" w:pos="8306"/>
      </w:tabs>
      <w:snapToGrid w:val="0"/>
    </w:pPr>
    <w:rPr>
      <w:sz w:val="20"/>
      <w:szCs w:val="20"/>
    </w:rPr>
  </w:style>
  <w:style w:type="character" w:customStyle="1" w:styleId="a6">
    <w:name w:val="頁尾 字元"/>
    <w:basedOn w:val="a0"/>
    <w:link w:val="a5"/>
    <w:uiPriority w:val="99"/>
    <w:rsid w:val="00ED6C78"/>
    <w:rPr>
      <w:rFonts w:ascii="Calibri" w:eastAsia="新細明體" w:hAnsi="Calibri"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544314">
      <w:bodyDiv w:val="1"/>
      <w:marLeft w:val="0"/>
      <w:marRight w:val="0"/>
      <w:marTop w:val="0"/>
      <w:marBottom w:val="0"/>
      <w:divBdr>
        <w:top w:val="none" w:sz="0" w:space="0" w:color="auto"/>
        <w:left w:val="none" w:sz="0" w:space="0" w:color="auto"/>
        <w:bottom w:val="none" w:sz="0" w:space="0" w:color="auto"/>
        <w:right w:val="none" w:sz="0" w:space="0" w:color="auto"/>
      </w:divBdr>
    </w:div>
    <w:div w:id="120405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7E45C-720C-42F5-B024-BFB64CF0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1122</Words>
  <Characters>6401</Characters>
  <Application>Microsoft Office Word</Application>
  <DocSecurity>0</DocSecurity>
  <Lines>53</Lines>
  <Paragraphs>15</Paragraphs>
  <ScaleCrop>false</ScaleCrop>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楊惠敏</dc:creator>
  <cp:keywords/>
  <dc:description/>
  <cp:lastModifiedBy>楊惠敏</cp:lastModifiedBy>
  <cp:revision>22</cp:revision>
  <dcterms:created xsi:type="dcterms:W3CDTF">2023-10-17T05:22:00Z</dcterms:created>
  <dcterms:modified xsi:type="dcterms:W3CDTF">2023-10-17T05:34:00Z</dcterms:modified>
</cp:coreProperties>
</file>