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221" w:rsidRDefault="00E31221" w:rsidP="00E31221">
      <w:pPr>
        <w:pStyle w:val="a1"/>
        <w:pageBreakBefore/>
        <w:spacing w:line="380" w:lineRule="exact"/>
        <w:jc w:val="center"/>
      </w:pPr>
      <w:r>
        <w:rPr>
          <w:rFonts w:eastAsia="標楷體"/>
          <w:b/>
          <w:bCs/>
          <w:sz w:val="36"/>
        </w:rPr>
        <w:t>保</w:t>
      </w:r>
      <w:r>
        <w:rPr>
          <w:rFonts w:eastAsia="標楷體"/>
          <w:b/>
          <w:bCs/>
          <w:sz w:val="36"/>
        </w:rPr>
        <w:t xml:space="preserve">  </w:t>
      </w:r>
      <w:r>
        <w:rPr>
          <w:rFonts w:eastAsia="標楷體"/>
          <w:b/>
          <w:bCs/>
          <w:sz w:val="36"/>
        </w:rPr>
        <w:t>密</w:t>
      </w:r>
      <w:r>
        <w:rPr>
          <w:rFonts w:eastAsia="標楷體"/>
          <w:b/>
          <w:bCs/>
          <w:sz w:val="36"/>
        </w:rPr>
        <w:t xml:space="preserve">  </w:t>
      </w:r>
      <w:r>
        <w:rPr>
          <w:rFonts w:eastAsia="標楷體"/>
          <w:b/>
          <w:bCs/>
          <w:sz w:val="36"/>
        </w:rPr>
        <w:t>切</w:t>
      </w:r>
      <w:r>
        <w:rPr>
          <w:rFonts w:eastAsia="標楷體"/>
          <w:b/>
          <w:bCs/>
          <w:sz w:val="36"/>
        </w:rPr>
        <w:t xml:space="preserve">  </w:t>
      </w:r>
      <w:r>
        <w:rPr>
          <w:rFonts w:eastAsia="標楷體"/>
          <w:b/>
          <w:bCs/>
          <w:sz w:val="36"/>
        </w:rPr>
        <w:t>結</w:t>
      </w:r>
      <w:r>
        <w:rPr>
          <w:rFonts w:eastAsia="標楷體"/>
          <w:b/>
          <w:bCs/>
          <w:sz w:val="36"/>
        </w:rPr>
        <w:t xml:space="preserve">  </w:t>
      </w:r>
      <w:r>
        <w:rPr>
          <w:rFonts w:eastAsia="標楷體"/>
          <w:b/>
          <w:bCs/>
          <w:sz w:val="36"/>
        </w:rPr>
        <w:t>書</w:t>
      </w:r>
    </w:p>
    <w:p w:rsidR="00E31221" w:rsidRPr="00701C83" w:rsidRDefault="00E31221" w:rsidP="00E31221">
      <w:pPr>
        <w:pStyle w:val="a1"/>
        <w:spacing w:line="340" w:lineRule="exact"/>
        <w:rPr>
          <w:sz w:val="24"/>
        </w:rPr>
      </w:pPr>
      <w:r>
        <w:rPr>
          <w:rFonts w:eastAsia="標楷體"/>
          <w:szCs w:val="24"/>
        </w:rPr>
        <w:t xml:space="preserve">     </w:t>
      </w:r>
      <w:r w:rsidRPr="00701C83">
        <w:rPr>
          <w:rFonts w:eastAsia="標楷體"/>
          <w:sz w:val="24"/>
          <w:szCs w:val="24"/>
        </w:rPr>
        <w:t>立切結書人</w:t>
      </w:r>
      <w:proofErr w:type="gramStart"/>
      <w:r w:rsidRPr="00701C83">
        <w:rPr>
          <w:rFonts w:eastAsia="標楷體"/>
          <w:sz w:val="24"/>
          <w:szCs w:val="24"/>
        </w:rPr>
        <w:t>﹍﹍﹍﹍﹍</w:t>
      </w:r>
      <w:proofErr w:type="gramEnd"/>
      <w:r w:rsidRPr="00701C83">
        <w:rPr>
          <w:rFonts w:eastAsia="標楷體"/>
          <w:sz w:val="24"/>
          <w:szCs w:val="24"/>
        </w:rPr>
        <w:t>（簽署人姓名）等，受</w:t>
      </w:r>
      <w:proofErr w:type="gramStart"/>
      <w:r w:rsidRPr="00701C83">
        <w:rPr>
          <w:rFonts w:eastAsia="標楷體"/>
          <w:sz w:val="24"/>
          <w:szCs w:val="24"/>
        </w:rPr>
        <w:t>﹍﹍﹍﹍</w:t>
      </w:r>
      <w:proofErr w:type="gramEnd"/>
      <w:r w:rsidRPr="00701C83">
        <w:rPr>
          <w:rFonts w:eastAsia="標楷體"/>
          <w:sz w:val="24"/>
          <w:szCs w:val="24"/>
        </w:rPr>
        <w:t>（廠商名稱）委派至</w:t>
      </w:r>
      <w:proofErr w:type="gramStart"/>
      <w:r w:rsidRPr="00701C83">
        <w:rPr>
          <w:rFonts w:eastAsia="標楷體"/>
          <w:sz w:val="24"/>
          <w:szCs w:val="24"/>
        </w:rPr>
        <w:t>﹍﹍﹍﹍</w:t>
      </w:r>
      <w:proofErr w:type="gramEnd"/>
      <w:r w:rsidRPr="00701C83">
        <w:rPr>
          <w:rFonts w:eastAsia="標楷體"/>
          <w:sz w:val="24"/>
          <w:szCs w:val="24"/>
        </w:rPr>
        <w:t>（機關名稱，以下稱機關）處理業務，謹聲明恪遵機關下列工作規定，對工作中所持有、知悉之資訊系統作業機密或敏感性業務檔案資料，均保證善盡保密義務與責任，非經</w:t>
      </w:r>
      <w:r w:rsidRPr="00701C83">
        <w:rPr>
          <w:rFonts w:eastAsia="標楷體"/>
          <w:sz w:val="24"/>
          <w:szCs w:val="24"/>
          <w:highlight w:val="white"/>
        </w:rPr>
        <w:t>機關</w:t>
      </w:r>
      <w:r w:rsidRPr="00701C83">
        <w:rPr>
          <w:rFonts w:eastAsia="標楷體"/>
          <w:sz w:val="24"/>
          <w:szCs w:val="24"/>
        </w:rPr>
        <w:t>權責人員之書面核准，不得擷取、持有、傳遞或以任何方式提供給無業務關係之第三人，如有違反願賠償一切因此所生之損害，並擔負相關民、刑事責任，絶無異議。</w:t>
      </w:r>
    </w:p>
    <w:p w:rsidR="00E31221" w:rsidRDefault="00E31221" w:rsidP="00E31221">
      <w:pPr>
        <w:pStyle w:val="af"/>
        <w:numPr>
          <w:ilvl w:val="0"/>
          <w:numId w:val="25"/>
        </w:numPr>
        <w:pBdr>
          <w:top w:val="none" w:sz="0" w:space="0" w:color="000000"/>
          <w:left w:val="none" w:sz="0" w:space="0" w:color="000000"/>
          <w:bottom w:val="none" w:sz="0" w:space="0" w:color="000000"/>
          <w:right w:val="none" w:sz="0" w:space="0" w:color="000000"/>
        </w:pBdr>
        <w:tabs>
          <w:tab w:val="left" w:pos="1670"/>
        </w:tabs>
        <w:suppressAutoHyphens/>
        <w:adjustRightInd/>
        <w:spacing w:line="340" w:lineRule="exact"/>
        <w:ind w:left="1670" w:right="0"/>
        <w:textAlignment w:val="auto"/>
      </w:pPr>
      <w:r>
        <w:rPr>
          <w:sz w:val="24"/>
          <w:szCs w:val="24"/>
        </w:rPr>
        <w:t>未經申請核准，不得私自將機關之資訊設備、媒體檔案及公務文書攜出。</w:t>
      </w:r>
    </w:p>
    <w:p w:rsidR="00E31221" w:rsidRDefault="00E31221" w:rsidP="00E31221">
      <w:pPr>
        <w:pStyle w:val="af"/>
        <w:numPr>
          <w:ilvl w:val="0"/>
          <w:numId w:val="25"/>
        </w:numPr>
        <w:pBdr>
          <w:top w:val="none" w:sz="0" w:space="0" w:color="000000"/>
          <w:left w:val="none" w:sz="0" w:space="0" w:color="000000"/>
          <w:bottom w:val="none" w:sz="0" w:space="0" w:color="000000"/>
          <w:right w:val="none" w:sz="0" w:space="0" w:color="000000"/>
        </w:pBdr>
        <w:tabs>
          <w:tab w:val="left" w:pos="1670"/>
        </w:tabs>
        <w:suppressAutoHyphens/>
        <w:adjustRightInd/>
        <w:spacing w:line="340" w:lineRule="exact"/>
        <w:ind w:left="1670" w:right="0"/>
        <w:textAlignment w:val="auto"/>
      </w:pPr>
      <w:r>
        <w:rPr>
          <w:sz w:val="24"/>
          <w:szCs w:val="24"/>
        </w:rPr>
        <w:t>未經機關業務相關人員之確認並代為申請核准，不得任意將攜入之資訊設備連接機關網路。若經申請獲准連接機關網路，嚴禁使用數據機或無線傳輸等網路設備連接外部網路。</w:t>
      </w:r>
    </w:p>
    <w:p w:rsidR="00E31221" w:rsidRDefault="00E31221" w:rsidP="00E31221">
      <w:pPr>
        <w:pStyle w:val="af"/>
        <w:numPr>
          <w:ilvl w:val="0"/>
          <w:numId w:val="25"/>
        </w:numPr>
        <w:pBdr>
          <w:top w:val="none" w:sz="0" w:space="0" w:color="000000"/>
          <w:left w:val="none" w:sz="0" w:space="0" w:color="000000"/>
          <w:bottom w:val="none" w:sz="0" w:space="0" w:color="000000"/>
          <w:right w:val="none" w:sz="0" w:space="0" w:color="000000"/>
        </w:pBdr>
        <w:tabs>
          <w:tab w:val="left" w:pos="1670"/>
        </w:tabs>
        <w:suppressAutoHyphens/>
        <w:adjustRightInd/>
        <w:spacing w:line="340" w:lineRule="exact"/>
        <w:ind w:left="1670" w:right="0"/>
        <w:textAlignment w:val="auto"/>
      </w:pPr>
      <w:r>
        <w:rPr>
          <w:sz w:val="24"/>
          <w:szCs w:val="24"/>
        </w:rPr>
        <w:t>經核准攜入之資訊設備欲連接機關網路或其他資訊設備時，須經電腦主機房掃毒專責人員進行病毒、漏洞或後門程式檢測，通過後發給合格標籤，並將其粘貼在設備外觀醒目處以備稽查。</w:t>
      </w:r>
    </w:p>
    <w:p w:rsidR="00E31221" w:rsidRDefault="00E31221" w:rsidP="00E31221">
      <w:pPr>
        <w:pStyle w:val="af"/>
        <w:numPr>
          <w:ilvl w:val="0"/>
          <w:numId w:val="25"/>
        </w:numPr>
        <w:pBdr>
          <w:top w:val="none" w:sz="0" w:space="0" w:color="000000"/>
          <w:left w:val="none" w:sz="0" w:space="0" w:color="000000"/>
          <w:bottom w:val="none" w:sz="0" w:space="0" w:color="000000"/>
          <w:right w:val="none" w:sz="0" w:space="0" w:color="000000"/>
        </w:pBdr>
        <w:tabs>
          <w:tab w:val="left" w:pos="1670"/>
        </w:tabs>
        <w:suppressAutoHyphens/>
        <w:adjustRightInd/>
        <w:spacing w:line="340" w:lineRule="exact"/>
        <w:ind w:left="1670" w:right="0"/>
        <w:textAlignment w:val="auto"/>
      </w:pPr>
      <w:r>
        <w:rPr>
          <w:sz w:val="24"/>
          <w:szCs w:val="24"/>
        </w:rPr>
        <w:t>廠商駐點服務及專責維護人員原則應使用機關配發之個人電腦與週邊設備，並僅開放使用機關內部網路。若因業務需要使用機關電子郵件、目錄服務，應經機關業務相關人員之確認並代為申請核准，</w:t>
      </w:r>
      <w:proofErr w:type="gramStart"/>
      <w:r>
        <w:rPr>
          <w:sz w:val="24"/>
          <w:szCs w:val="24"/>
        </w:rPr>
        <w:t>另欲連接</w:t>
      </w:r>
      <w:proofErr w:type="gramEnd"/>
      <w:r>
        <w:rPr>
          <w:sz w:val="24"/>
          <w:szCs w:val="24"/>
        </w:rPr>
        <w:t>網際網路亦應經機關業務相關人員之確認並代為申請核准。</w:t>
      </w:r>
    </w:p>
    <w:p w:rsidR="00E31221" w:rsidRDefault="00E31221" w:rsidP="00E31221">
      <w:pPr>
        <w:pStyle w:val="af"/>
        <w:numPr>
          <w:ilvl w:val="0"/>
          <w:numId w:val="25"/>
        </w:numPr>
        <w:pBdr>
          <w:top w:val="none" w:sz="0" w:space="0" w:color="000000"/>
          <w:left w:val="none" w:sz="0" w:space="0" w:color="000000"/>
          <w:bottom w:val="none" w:sz="0" w:space="0" w:color="000000"/>
          <w:right w:val="none" w:sz="0" w:space="0" w:color="000000"/>
        </w:pBdr>
        <w:tabs>
          <w:tab w:val="left" w:pos="1670"/>
        </w:tabs>
        <w:suppressAutoHyphens/>
        <w:adjustRightInd/>
        <w:spacing w:line="340" w:lineRule="exact"/>
        <w:ind w:left="1670" w:right="0"/>
        <w:textAlignment w:val="auto"/>
      </w:pPr>
      <w:r>
        <w:rPr>
          <w:sz w:val="24"/>
          <w:szCs w:val="24"/>
        </w:rPr>
        <w:t>機關得定期或不定期派員檢查或稽核立切結書人是否符合上列工作規定。</w:t>
      </w:r>
    </w:p>
    <w:p w:rsidR="00E31221" w:rsidRDefault="00E31221" w:rsidP="00E31221">
      <w:pPr>
        <w:pStyle w:val="af"/>
        <w:numPr>
          <w:ilvl w:val="0"/>
          <w:numId w:val="25"/>
        </w:numPr>
        <w:pBdr>
          <w:top w:val="none" w:sz="0" w:space="0" w:color="000000"/>
          <w:left w:val="none" w:sz="0" w:space="0" w:color="000000"/>
          <w:bottom w:val="none" w:sz="0" w:space="0" w:color="000000"/>
          <w:right w:val="none" w:sz="0" w:space="0" w:color="000000"/>
        </w:pBdr>
        <w:tabs>
          <w:tab w:val="left" w:pos="1670"/>
        </w:tabs>
        <w:suppressAutoHyphens/>
        <w:adjustRightInd/>
        <w:spacing w:line="340" w:lineRule="exact"/>
        <w:ind w:left="1670" w:right="0"/>
        <w:textAlignment w:val="auto"/>
      </w:pPr>
      <w:r>
        <w:rPr>
          <w:sz w:val="24"/>
          <w:szCs w:val="24"/>
        </w:rPr>
        <w:t>本保密切結書不因立切結書人離職而失效。</w:t>
      </w:r>
    </w:p>
    <w:p w:rsidR="00E31221" w:rsidRDefault="00E31221" w:rsidP="00E31221">
      <w:pPr>
        <w:pStyle w:val="af"/>
        <w:numPr>
          <w:ilvl w:val="0"/>
          <w:numId w:val="25"/>
        </w:numPr>
        <w:pBdr>
          <w:top w:val="none" w:sz="0" w:space="0" w:color="000000"/>
          <w:left w:val="none" w:sz="0" w:space="0" w:color="000000"/>
          <w:bottom w:val="none" w:sz="0" w:space="0" w:color="000000"/>
          <w:right w:val="none" w:sz="0" w:space="0" w:color="000000"/>
        </w:pBdr>
        <w:tabs>
          <w:tab w:val="left" w:pos="1670"/>
        </w:tabs>
        <w:suppressAutoHyphens/>
        <w:adjustRightInd/>
        <w:spacing w:line="340" w:lineRule="exact"/>
        <w:ind w:left="1670" w:right="0"/>
        <w:textAlignment w:val="auto"/>
      </w:pPr>
      <w:r>
        <w:rPr>
          <w:sz w:val="24"/>
          <w:szCs w:val="24"/>
        </w:rPr>
        <w:t>立切結書人因違反本保密切結書應盡之保密義務與責任致生之一切損害，立切結書人所屬公司或廠商應負連帶賠償責任。</w:t>
      </w:r>
    </w:p>
    <w:p w:rsidR="00E31221" w:rsidRPr="00701C83" w:rsidRDefault="00E31221" w:rsidP="00E31221">
      <w:pPr>
        <w:pStyle w:val="af"/>
        <w:spacing w:line="340" w:lineRule="exact"/>
        <w:rPr>
          <w:sz w:val="24"/>
          <w:szCs w:val="24"/>
        </w:rPr>
      </w:pPr>
      <w:r w:rsidRPr="00701C83">
        <w:rPr>
          <w:sz w:val="24"/>
          <w:szCs w:val="24"/>
        </w:rPr>
        <w:t>立切結書人：</w:t>
      </w:r>
    </w:p>
    <w:p w:rsidR="00E31221" w:rsidRPr="00701C83" w:rsidRDefault="00E31221" w:rsidP="00E31221">
      <w:pPr>
        <w:pStyle w:val="a1"/>
        <w:spacing w:line="340" w:lineRule="exact"/>
        <w:rPr>
          <w:sz w:val="24"/>
          <w:szCs w:val="24"/>
        </w:rPr>
      </w:pPr>
      <w:r w:rsidRPr="00701C83">
        <w:rPr>
          <w:rFonts w:eastAsia="標楷體"/>
          <w:sz w:val="24"/>
          <w:szCs w:val="24"/>
        </w:rPr>
        <w:t xml:space="preserve">　　</w:t>
      </w:r>
      <w:r w:rsidR="00AA1C12">
        <w:rPr>
          <w:rFonts w:eastAsia="標楷體" w:hint="eastAsia"/>
          <w:sz w:val="24"/>
          <w:szCs w:val="24"/>
        </w:rPr>
        <w:t xml:space="preserve"> </w:t>
      </w:r>
      <w:r w:rsidRPr="00701C83">
        <w:rPr>
          <w:rFonts w:eastAsia="標楷體"/>
          <w:sz w:val="24"/>
          <w:szCs w:val="24"/>
        </w:rPr>
        <w:t xml:space="preserve"> </w:t>
      </w:r>
      <w:r w:rsidRPr="00701C83">
        <w:rPr>
          <w:rFonts w:eastAsia="標楷體"/>
          <w:sz w:val="24"/>
          <w:szCs w:val="24"/>
        </w:rPr>
        <w:t>姓名及簽章</w:t>
      </w:r>
      <w:r w:rsidRPr="00701C83">
        <w:rPr>
          <w:rFonts w:eastAsia="標楷體"/>
          <w:sz w:val="24"/>
          <w:szCs w:val="24"/>
        </w:rPr>
        <w:t xml:space="preserve">  </w:t>
      </w:r>
      <w:r w:rsidR="00DF4DC4">
        <w:rPr>
          <w:rFonts w:eastAsia="標楷體"/>
          <w:sz w:val="24"/>
          <w:szCs w:val="24"/>
        </w:rPr>
        <w:t>身分證字</w:t>
      </w:r>
      <w:r w:rsidR="00DF4DC4">
        <w:rPr>
          <w:rFonts w:eastAsia="標楷體" w:hint="eastAsia"/>
          <w:sz w:val="24"/>
          <w:szCs w:val="24"/>
        </w:rPr>
        <w:t>號</w:t>
      </w:r>
      <w:r w:rsidR="00544EBD">
        <w:rPr>
          <w:rFonts w:eastAsia="標楷體" w:hint="eastAsia"/>
          <w:sz w:val="24"/>
          <w:szCs w:val="24"/>
        </w:rPr>
        <w:t>(</w:t>
      </w:r>
      <w:r w:rsidR="00544EBD" w:rsidRPr="00544EBD">
        <w:rPr>
          <w:rFonts w:eastAsia="標楷體" w:hint="eastAsia"/>
          <w:sz w:val="20"/>
          <w:szCs w:val="24"/>
        </w:rPr>
        <w:t>字母</w:t>
      </w:r>
      <w:r w:rsidR="00544EBD" w:rsidRPr="00544EBD">
        <w:rPr>
          <w:rFonts w:eastAsia="標楷體" w:hint="eastAsia"/>
          <w:sz w:val="20"/>
          <w:szCs w:val="24"/>
        </w:rPr>
        <w:t>+</w:t>
      </w:r>
      <w:r w:rsidR="00DF4DC4" w:rsidRPr="00544EBD">
        <w:rPr>
          <w:rFonts w:eastAsia="標楷體" w:hint="eastAsia"/>
          <w:sz w:val="20"/>
          <w:szCs w:val="24"/>
        </w:rPr>
        <w:t>前</w:t>
      </w:r>
      <w:r w:rsidR="00DF4DC4" w:rsidRPr="00544EBD">
        <w:rPr>
          <w:rFonts w:eastAsia="標楷體" w:hint="eastAsia"/>
          <w:sz w:val="20"/>
          <w:szCs w:val="24"/>
        </w:rPr>
        <w:t>6</w:t>
      </w:r>
      <w:r w:rsidR="00DF4DC4" w:rsidRPr="00544EBD">
        <w:rPr>
          <w:rFonts w:eastAsia="標楷體" w:hint="eastAsia"/>
          <w:sz w:val="20"/>
          <w:szCs w:val="24"/>
        </w:rPr>
        <w:t>碼</w:t>
      </w:r>
      <w:r w:rsidR="00544EBD">
        <w:rPr>
          <w:rFonts w:eastAsia="標楷體" w:hint="eastAsia"/>
          <w:sz w:val="20"/>
          <w:szCs w:val="24"/>
        </w:rPr>
        <w:t>)</w:t>
      </w:r>
      <w:r w:rsidR="00F34631" w:rsidRPr="00701C83">
        <w:rPr>
          <w:rFonts w:eastAsia="標楷體"/>
          <w:sz w:val="24"/>
          <w:szCs w:val="24"/>
        </w:rPr>
        <w:t xml:space="preserve">  </w:t>
      </w:r>
      <w:r w:rsidRPr="00701C83">
        <w:rPr>
          <w:rFonts w:eastAsia="標楷體"/>
          <w:sz w:val="24"/>
          <w:szCs w:val="24"/>
        </w:rPr>
        <w:t>聯絡電話</w:t>
      </w:r>
      <w:r w:rsidR="005F3B2A">
        <w:rPr>
          <w:rFonts w:eastAsia="標楷體" w:hint="eastAsia"/>
          <w:sz w:val="24"/>
          <w:szCs w:val="24"/>
        </w:rPr>
        <w:t xml:space="preserve">                                                                                                                                                                                                                    </w:t>
      </w:r>
      <w:r w:rsidRPr="00701C83">
        <w:rPr>
          <w:rFonts w:eastAsia="標楷體"/>
          <w:sz w:val="24"/>
          <w:szCs w:val="24"/>
        </w:rPr>
        <w:t xml:space="preserve">　</w:t>
      </w:r>
      <w:r w:rsidRPr="00701C83">
        <w:rPr>
          <w:rFonts w:eastAsia="標楷體"/>
          <w:sz w:val="24"/>
          <w:szCs w:val="24"/>
        </w:rPr>
        <w:t xml:space="preserve">        </w:t>
      </w:r>
    </w:p>
    <w:p w:rsidR="00E31221" w:rsidRPr="00701C83" w:rsidRDefault="00E31221" w:rsidP="00E31221">
      <w:pPr>
        <w:pStyle w:val="a1"/>
        <w:spacing w:line="340" w:lineRule="exact"/>
        <w:rPr>
          <w:sz w:val="24"/>
          <w:szCs w:val="24"/>
        </w:rPr>
      </w:pPr>
      <w:r w:rsidRPr="00701C83">
        <w:rPr>
          <w:rFonts w:eastAsia="標楷體"/>
          <w:sz w:val="24"/>
          <w:szCs w:val="24"/>
        </w:rPr>
        <w:t xml:space="preserve">　　</w:t>
      </w:r>
      <w:r w:rsidR="00DF4DC4">
        <w:rPr>
          <w:rFonts w:eastAsia="標楷體" w:hint="eastAsia"/>
          <w:sz w:val="24"/>
          <w:szCs w:val="24"/>
        </w:rPr>
        <w:t xml:space="preserve"> </w:t>
      </w:r>
      <w:r w:rsidRPr="00701C83">
        <w:rPr>
          <w:rFonts w:eastAsia="標楷體"/>
          <w:sz w:val="24"/>
          <w:szCs w:val="24"/>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rPr>
        <w:t xml:space="preserve">  </w:t>
      </w:r>
      <w:r w:rsidR="00DF4DC4">
        <w:rPr>
          <w:rFonts w:eastAsia="標楷體" w:hint="eastAsia"/>
          <w:sz w:val="24"/>
          <w:szCs w:val="24"/>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rPr>
        <w:t xml:space="preserve">　</w:t>
      </w:r>
      <w:r w:rsidR="00DF4DC4">
        <w:rPr>
          <w:rFonts w:eastAsia="標楷體" w:hint="eastAsia"/>
          <w:sz w:val="24"/>
          <w:szCs w:val="24"/>
        </w:rPr>
        <w:t xml:space="preserve">  </w:t>
      </w:r>
      <w:r w:rsidR="00544EBD">
        <w:rPr>
          <w:rFonts w:eastAsia="標楷體" w:hint="eastAsia"/>
          <w:sz w:val="24"/>
          <w:szCs w:val="24"/>
        </w:rPr>
        <w:t xml:space="preserve">    </w:t>
      </w:r>
      <w:r w:rsidRPr="00701C83">
        <w:rPr>
          <w:rFonts w:eastAsia="標楷體"/>
          <w:sz w:val="24"/>
          <w:szCs w:val="24"/>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rPr>
        <w:t xml:space="preserve">　</w:t>
      </w:r>
      <w:r w:rsidRPr="00701C83">
        <w:rPr>
          <w:rFonts w:eastAsia="標楷體"/>
          <w:sz w:val="24"/>
          <w:szCs w:val="24"/>
        </w:rPr>
        <w:t xml:space="preserve">  </w:t>
      </w:r>
    </w:p>
    <w:p w:rsidR="00E31221" w:rsidRPr="00701C83" w:rsidRDefault="00E31221" w:rsidP="00E31221">
      <w:pPr>
        <w:pStyle w:val="a1"/>
        <w:spacing w:line="340" w:lineRule="exact"/>
        <w:rPr>
          <w:sz w:val="24"/>
          <w:szCs w:val="24"/>
        </w:rPr>
      </w:pPr>
      <w:r w:rsidRPr="00701C83">
        <w:rPr>
          <w:rFonts w:eastAsia="標楷體"/>
          <w:sz w:val="24"/>
          <w:szCs w:val="24"/>
        </w:rPr>
        <w:t xml:space="preserve">　　</w:t>
      </w:r>
      <w:r w:rsidR="00544EBD">
        <w:rPr>
          <w:rFonts w:eastAsia="標楷體" w:hint="eastAsia"/>
          <w:sz w:val="24"/>
          <w:szCs w:val="24"/>
        </w:rPr>
        <w:t xml:space="preserve"> </w:t>
      </w:r>
      <w:r w:rsidRPr="00701C83">
        <w:rPr>
          <w:rFonts w:eastAsia="標楷體"/>
          <w:sz w:val="24"/>
          <w:szCs w:val="24"/>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rPr>
        <w:t xml:space="preserve"> </w:t>
      </w:r>
      <w:r w:rsidR="00DF4DC4">
        <w:rPr>
          <w:rFonts w:eastAsia="標楷體" w:hint="eastAsia"/>
          <w:sz w:val="24"/>
          <w:szCs w:val="24"/>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rPr>
        <w:t xml:space="preserve">　</w:t>
      </w:r>
      <w:r w:rsidRPr="00701C83">
        <w:rPr>
          <w:rFonts w:eastAsia="標楷體"/>
          <w:sz w:val="24"/>
          <w:szCs w:val="24"/>
        </w:rPr>
        <w:t xml:space="preserve"> </w:t>
      </w:r>
      <w:r w:rsidR="00DF4DC4">
        <w:rPr>
          <w:rFonts w:eastAsia="標楷體" w:hint="eastAsia"/>
          <w:sz w:val="24"/>
          <w:szCs w:val="24"/>
        </w:rPr>
        <w:t xml:space="preserve"> </w:t>
      </w:r>
      <w:r w:rsidR="00544EBD">
        <w:rPr>
          <w:rFonts w:eastAsia="標楷體" w:hint="eastAsia"/>
          <w:sz w:val="24"/>
          <w:szCs w:val="24"/>
        </w:rPr>
        <w:t xml:space="preserve">    </w:t>
      </w:r>
      <w:r w:rsidR="00DF4DC4">
        <w:rPr>
          <w:rFonts w:eastAsia="標楷體" w:hint="eastAsia"/>
          <w:sz w:val="24"/>
          <w:szCs w:val="24"/>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rPr>
        <w:t xml:space="preserve">　　</w:t>
      </w:r>
    </w:p>
    <w:p w:rsidR="00E31221" w:rsidRPr="00701C83" w:rsidRDefault="00E31221" w:rsidP="00E31221">
      <w:pPr>
        <w:pStyle w:val="a1"/>
        <w:spacing w:line="340" w:lineRule="exact"/>
        <w:ind w:firstLine="600"/>
        <w:rPr>
          <w:sz w:val="24"/>
          <w:szCs w:val="24"/>
        </w:rPr>
      </w:pPr>
      <w:r w:rsidRPr="00701C83">
        <w:rPr>
          <w:rFonts w:eastAsia="標楷體"/>
          <w:sz w:val="24"/>
          <w:szCs w:val="24"/>
        </w:rPr>
        <w:t>立切結書人所屬廠商：</w:t>
      </w:r>
    </w:p>
    <w:p w:rsidR="00E31221" w:rsidRPr="00701C83" w:rsidRDefault="00E31221" w:rsidP="00E31221">
      <w:pPr>
        <w:pStyle w:val="a1"/>
        <w:spacing w:line="340" w:lineRule="exact"/>
        <w:ind w:firstLine="600"/>
        <w:rPr>
          <w:sz w:val="24"/>
          <w:szCs w:val="24"/>
        </w:rPr>
      </w:pPr>
      <w:r w:rsidRPr="00701C83">
        <w:rPr>
          <w:rFonts w:eastAsia="標楷體"/>
          <w:sz w:val="24"/>
          <w:szCs w:val="24"/>
        </w:rPr>
        <w:t xml:space="preserve">廠商名稱及蓋章　</w:t>
      </w:r>
      <w:r w:rsidRPr="00701C83">
        <w:rPr>
          <w:rFonts w:eastAsia="標楷體"/>
          <w:sz w:val="24"/>
          <w:szCs w:val="24"/>
        </w:rPr>
        <w:t xml:space="preserve"> </w:t>
      </w:r>
      <w:r w:rsidRPr="00701C83">
        <w:rPr>
          <w:rFonts w:eastAsia="標楷體"/>
          <w:sz w:val="24"/>
          <w:szCs w:val="24"/>
        </w:rPr>
        <w:t>廠商負責人姓名及簽章</w:t>
      </w:r>
      <w:r w:rsidRPr="00701C83">
        <w:rPr>
          <w:rFonts w:eastAsia="標楷體"/>
          <w:sz w:val="24"/>
          <w:szCs w:val="24"/>
        </w:rPr>
        <w:t xml:space="preserve">    </w:t>
      </w:r>
      <w:r w:rsidRPr="00701C83">
        <w:rPr>
          <w:rFonts w:eastAsia="標楷體"/>
          <w:sz w:val="24"/>
          <w:szCs w:val="24"/>
        </w:rPr>
        <w:t>廠商聯絡電話及地址</w:t>
      </w:r>
    </w:p>
    <w:p w:rsidR="00E31221" w:rsidRPr="00701C83" w:rsidRDefault="00E31221" w:rsidP="00E31221">
      <w:pPr>
        <w:pStyle w:val="a1"/>
        <w:spacing w:line="340" w:lineRule="exact"/>
        <w:ind w:firstLine="600"/>
        <w:rPr>
          <w:sz w:val="24"/>
          <w:szCs w:val="24"/>
        </w:rPr>
      </w:pP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rPr>
        <w:t xml:space="preserve">　</w:t>
      </w:r>
      <w:r>
        <w:rPr>
          <w:rFonts w:eastAsia="標楷體"/>
          <w:sz w:val="24"/>
          <w:szCs w:val="24"/>
        </w:rPr>
        <w:t xml:space="preserve"> </w:t>
      </w:r>
      <w:r w:rsidRPr="00701C83">
        <w:rPr>
          <w:rFonts w:eastAsia="標楷體"/>
          <w:sz w:val="24"/>
          <w:szCs w:val="24"/>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Pr>
          <w:rFonts w:eastAsia="標楷體"/>
          <w:sz w:val="24"/>
          <w:szCs w:val="24"/>
          <w:u w:val="single"/>
        </w:rPr>
        <w:t xml:space="preserve"> </w:t>
      </w:r>
      <w:r w:rsidRPr="00701C83">
        <w:rPr>
          <w:rFonts w:eastAsia="標楷體"/>
          <w:sz w:val="24"/>
          <w:szCs w:val="24"/>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p>
    <w:p w:rsidR="00E31221" w:rsidRPr="00701C83" w:rsidRDefault="00E31221" w:rsidP="00E31221">
      <w:pPr>
        <w:pStyle w:val="a1"/>
        <w:spacing w:line="340" w:lineRule="exact"/>
        <w:ind w:firstLine="240"/>
        <w:rPr>
          <w:sz w:val="24"/>
          <w:szCs w:val="24"/>
        </w:rPr>
      </w:pPr>
      <w:r w:rsidRPr="00701C83">
        <w:rPr>
          <w:rFonts w:eastAsia="標楷體"/>
          <w:sz w:val="24"/>
          <w:szCs w:val="24"/>
        </w:rPr>
        <w:t>填表說明：</w:t>
      </w:r>
    </w:p>
    <w:p w:rsidR="00E31221" w:rsidRPr="00701C83" w:rsidRDefault="00E31221" w:rsidP="00E31221">
      <w:pPr>
        <w:pStyle w:val="af"/>
        <w:numPr>
          <w:ilvl w:val="0"/>
          <w:numId w:val="26"/>
        </w:numPr>
        <w:pBdr>
          <w:top w:val="none" w:sz="0" w:space="0" w:color="000000"/>
          <w:left w:val="none" w:sz="0" w:space="0" w:color="000000"/>
          <w:bottom w:val="none" w:sz="0" w:space="0" w:color="000000"/>
          <w:right w:val="none" w:sz="0" w:space="0" w:color="000000"/>
        </w:pBdr>
        <w:tabs>
          <w:tab w:val="left" w:pos="1608"/>
        </w:tabs>
        <w:suppressAutoHyphens/>
        <w:adjustRightInd/>
        <w:spacing w:line="340" w:lineRule="exact"/>
        <w:ind w:left="1608" w:right="0"/>
        <w:textAlignment w:val="auto"/>
        <w:rPr>
          <w:sz w:val="24"/>
          <w:szCs w:val="24"/>
        </w:rPr>
      </w:pPr>
      <w:r w:rsidRPr="00701C83">
        <w:rPr>
          <w:sz w:val="24"/>
          <w:szCs w:val="24"/>
        </w:rPr>
        <w:t>廠商派駐服務人員、專責維護人員，或逗留時間超過三天以上之突發性維護增援、臨時性系統測試或教育訓練人員（以授課時需連結機關網路者為限）及經常到機關洽公之業務人員皆須</w:t>
      </w:r>
      <w:proofErr w:type="gramStart"/>
      <w:r w:rsidRPr="00701C83">
        <w:rPr>
          <w:sz w:val="24"/>
          <w:szCs w:val="24"/>
        </w:rPr>
        <w:t>簽署本切結</w:t>
      </w:r>
      <w:proofErr w:type="gramEnd"/>
      <w:r w:rsidRPr="00701C83">
        <w:rPr>
          <w:sz w:val="24"/>
          <w:szCs w:val="24"/>
        </w:rPr>
        <w:t>書。</w:t>
      </w:r>
    </w:p>
    <w:p w:rsidR="00D216EB" w:rsidRPr="00127E57" w:rsidRDefault="00E31221" w:rsidP="00D216EB">
      <w:pPr>
        <w:pStyle w:val="af"/>
        <w:numPr>
          <w:ilvl w:val="0"/>
          <w:numId w:val="26"/>
        </w:numPr>
        <w:pBdr>
          <w:top w:val="none" w:sz="0" w:space="0" w:color="000000"/>
          <w:left w:val="none" w:sz="0" w:space="0" w:color="000000"/>
          <w:bottom w:val="none" w:sz="0" w:space="0" w:color="000000"/>
          <w:right w:val="none" w:sz="0" w:space="0" w:color="000000"/>
        </w:pBdr>
        <w:tabs>
          <w:tab w:val="left" w:pos="1608"/>
        </w:tabs>
        <w:suppressAutoHyphens/>
        <w:adjustRightInd/>
        <w:spacing w:line="340" w:lineRule="exact"/>
        <w:ind w:left="1608" w:right="0"/>
        <w:textAlignment w:val="auto"/>
        <w:rPr>
          <w:rFonts w:hAnsi="標楷體"/>
        </w:rPr>
      </w:pPr>
      <w:r w:rsidRPr="00701C83">
        <w:rPr>
          <w:sz w:val="24"/>
          <w:szCs w:val="24"/>
        </w:rPr>
        <w:t>廠商派駐服務人員、專責維護人員及經常到機關洽公之業務人員</w:t>
      </w:r>
      <w:r w:rsidR="00D216EB" w:rsidRPr="00D216EB">
        <w:rPr>
          <w:rFonts w:hAnsi="標楷體" w:hint="eastAsia"/>
          <w:color w:val="FF0000"/>
          <w:sz w:val="24"/>
          <w:szCs w:val="24"/>
        </w:rPr>
        <w:t>應於履約前</w:t>
      </w:r>
      <w:r w:rsidR="00D216EB">
        <w:rPr>
          <w:rFonts w:hAnsi="標楷體" w:hint="eastAsia"/>
          <w:color w:val="FF0000"/>
          <w:sz w:val="24"/>
          <w:szCs w:val="24"/>
        </w:rPr>
        <w:t>完成繳交，如有任何異動亦應重新繳交。</w:t>
      </w:r>
    </w:p>
    <w:p w:rsidR="00E31221" w:rsidRPr="00701C83" w:rsidRDefault="00E31221" w:rsidP="00D216EB">
      <w:pPr>
        <w:pStyle w:val="af"/>
        <w:pBdr>
          <w:top w:val="none" w:sz="0" w:space="0" w:color="000000"/>
          <w:left w:val="none" w:sz="0" w:space="0" w:color="000000"/>
          <w:bottom w:val="none" w:sz="0" w:space="0" w:color="000000"/>
          <w:right w:val="none" w:sz="0" w:space="0" w:color="000000"/>
        </w:pBdr>
        <w:tabs>
          <w:tab w:val="left" w:pos="1608"/>
        </w:tabs>
        <w:suppressAutoHyphens/>
        <w:adjustRightInd/>
        <w:spacing w:line="340" w:lineRule="exact"/>
        <w:ind w:left="960" w:right="0" w:firstLine="0"/>
        <w:textAlignment w:val="auto"/>
        <w:rPr>
          <w:sz w:val="24"/>
          <w:szCs w:val="24"/>
        </w:rPr>
      </w:pPr>
    </w:p>
    <w:p w:rsidR="00E31221" w:rsidRPr="00701C83" w:rsidRDefault="00E31221" w:rsidP="00E31221">
      <w:pPr>
        <w:pStyle w:val="af"/>
        <w:spacing w:line="340" w:lineRule="exact"/>
        <w:ind w:left="357" w:right="0" w:firstLine="0"/>
        <w:rPr>
          <w:sz w:val="24"/>
          <w:szCs w:val="24"/>
        </w:rPr>
      </w:pPr>
    </w:p>
    <w:p w:rsidR="00E31221" w:rsidRPr="00701C83" w:rsidRDefault="00E31221" w:rsidP="00E31221">
      <w:pPr>
        <w:pStyle w:val="af1"/>
        <w:spacing w:before="0" w:line="340" w:lineRule="exact"/>
        <w:ind w:left="0" w:right="0" w:firstLine="0"/>
        <w:jc w:val="distribute"/>
        <w:rPr>
          <w:sz w:val="24"/>
          <w:szCs w:val="24"/>
        </w:rPr>
      </w:pPr>
      <w:r w:rsidRPr="00701C83">
        <w:rPr>
          <w:rFonts w:ascii="標楷體" w:eastAsia="標楷體" w:hAnsi="標楷體"/>
          <w:sz w:val="24"/>
          <w:szCs w:val="24"/>
        </w:rPr>
        <w:t>中  華  民  國　　　年　　　月　　　日</w:t>
      </w:r>
    </w:p>
    <w:p w:rsidR="00E31221" w:rsidRPr="00127E57" w:rsidRDefault="00E31221" w:rsidP="00E31221">
      <w:pPr>
        <w:numPr>
          <w:ilvl w:val="12"/>
          <w:numId w:val="0"/>
        </w:numPr>
        <w:overflowPunct w:val="0"/>
        <w:spacing w:line="400" w:lineRule="exact"/>
        <w:ind w:left="851" w:hanging="567"/>
        <w:jc w:val="both"/>
        <w:textDirection w:val="lrTbV"/>
        <w:rPr>
          <w:rFonts w:ascii="標楷體" w:eastAsia="標楷體" w:hAnsi="標楷體"/>
        </w:rPr>
      </w:pPr>
    </w:p>
    <w:p w:rsidR="00F75260" w:rsidRPr="009D5786" w:rsidRDefault="00F75260" w:rsidP="00F75260">
      <w:pPr>
        <w:autoSpaceDE w:val="0"/>
        <w:autoSpaceDN w:val="0"/>
        <w:snapToGrid w:val="0"/>
        <w:spacing w:line="400" w:lineRule="atLeast"/>
        <w:rPr>
          <w:rFonts w:ascii="標楷體" w:eastAsia="標楷體"/>
          <w:sz w:val="28"/>
        </w:rPr>
      </w:pPr>
      <w:bookmarkStart w:id="0" w:name="_GoBack"/>
      <w:bookmarkEnd w:id="0"/>
    </w:p>
    <w:p w:rsidR="00E31221" w:rsidRPr="001D0138" w:rsidRDefault="00E31221" w:rsidP="00E31221">
      <w:pPr>
        <w:ind w:right="-2"/>
        <w:jc w:val="center"/>
        <w:rPr>
          <w:rFonts w:ascii="標楷體" w:eastAsia="標楷體" w:hAnsi="標楷體"/>
          <w:u w:val="single"/>
        </w:rPr>
      </w:pPr>
      <w:r w:rsidRPr="009D5786">
        <w:rPr>
          <w:rFonts w:ascii="標楷體" w:eastAsia="標楷體" w:hint="eastAsia"/>
          <w:sz w:val="28"/>
        </w:rPr>
        <w:t xml:space="preserve"> </w:t>
      </w:r>
    </w:p>
    <w:sectPr w:rsidR="00E31221" w:rsidRPr="001D0138" w:rsidSect="001D0138">
      <w:pgSz w:w="11906" w:h="16838"/>
      <w:pgMar w:top="567" w:right="567" w:bottom="567" w:left="567" w:header="136" w:footer="43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A2F" w:rsidRDefault="005E4A2F">
      <w:r>
        <w:separator/>
      </w:r>
    </w:p>
  </w:endnote>
  <w:endnote w:type="continuationSeparator" w:id="0">
    <w:p w:rsidR="005E4A2F" w:rsidRDefault="005E4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文新字海-粗隸">
    <w:altName w:val="MS Gothic"/>
    <w:charset w:val="88"/>
    <w:family w:val="modern"/>
    <w:pitch w:val="default"/>
  </w:font>
  <w:font w:name="Cambria">
    <w:panose1 w:val="02040503050406030204"/>
    <w:charset w:val="00"/>
    <w:family w:val="roman"/>
    <w:pitch w:val="variable"/>
    <w:sig w:usb0="E00006FF" w:usb1="420024FF" w:usb2="02000000" w:usb3="00000000" w:csb0="0000019F" w:csb1="00000000"/>
  </w:font>
  <w:font w:name="華康楷書體W5">
    <w:altName w:val="微軟正黑體"/>
    <w:panose1 w:val="00000000000000000000"/>
    <w:charset w:val="88"/>
    <w:family w:val="modern"/>
    <w:notTrueType/>
    <w:pitch w:val="fixed"/>
    <w:sig w:usb0="00000001" w:usb1="08080000" w:usb2="00000010" w:usb3="00000000" w:csb0="00100000" w:csb1="00000000"/>
  </w:font>
  <w:font w:name="全真楷書">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A2F" w:rsidRDefault="005E4A2F">
      <w:r>
        <w:separator/>
      </w:r>
    </w:p>
  </w:footnote>
  <w:footnote w:type="continuationSeparator" w:id="0">
    <w:p w:rsidR="005E4A2F" w:rsidRDefault="005E4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969"/>
        </w:tabs>
        <w:ind w:left="4969" w:firstLine="0"/>
      </w:pPr>
    </w:lvl>
    <w:lvl w:ilvl="1">
      <w:start w:val="1"/>
      <w:numFmt w:val="none"/>
      <w:suff w:val="nothing"/>
      <w:lvlText w:val=""/>
      <w:lvlJc w:val="left"/>
      <w:pPr>
        <w:tabs>
          <w:tab w:val="num" w:pos="4969"/>
        </w:tabs>
        <w:ind w:left="4969" w:firstLine="0"/>
      </w:pPr>
    </w:lvl>
    <w:lvl w:ilvl="2">
      <w:start w:val="1"/>
      <w:numFmt w:val="none"/>
      <w:suff w:val="nothing"/>
      <w:lvlText w:val=""/>
      <w:lvlJc w:val="left"/>
      <w:pPr>
        <w:tabs>
          <w:tab w:val="num" w:pos="4969"/>
        </w:tabs>
        <w:ind w:left="4969" w:firstLine="0"/>
      </w:pPr>
    </w:lvl>
    <w:lvl w:ilvl="3">
      <w:start w:val="1"/>
      <w:numFmt w:val="none"/>
      <w:suff w:val="nothing"/>
      <w:lvlText w:val=""/>
      <w:lvlJc w:val="left"/>
      <w:pPr>
        <w:tabs>
          <w:tab w:val="num" w:pos="4969"/>
        </w:tabs>
        <w:ind w:left="4969" w:firstLine="0"/>
      </w:pPr>
    </w:lvl>
    <w:lvl w:ilvl="4">
      <w:start w:val="1"/>
      <w:numFmt w:val="none"/>
      <w:suff w:val="nothing"/>
      <w:lvlText w:val=""/>
      <w:lvlJc w:val="left"/>
      <w:pPr>
        <w:tabs>
          <w:tab w:val="num" w:pos="4969"/>
        </w:tabs>
        <w:ind w:left="4969" w:firstLine="0"/>
      </w:pPr>
    </w:lvl>
    <w:lvl w:ilvl="5">
      <w:start w:val="1"/>
      <w:numFmt w:val="none"/>
      <w:suff w:val="nothing"/>
      <w:lvlText w:val=""/>
      <w:lvlJc w:val="left"/>
      <w:pPr>
        <w:tabs>
          <w:tab w:val="num" w:pos="4969"/>
        </w:tabs>
        <w:ind w:left="4969" w:firstLine="0"/>
      </w:pPr>
    </w:lvl>
    <w:lvl w:ilvl="6">
      <w:start w:val="1"/>
      <w:numFmt w:val="none"/>
      <w:suff w:val="nothing"/>
      <w:lvlText w:val=""/>
      <w:lvlJc w:val="left"/>
      <w:pPr>
        <w:tabs>
          <w:tab w:val="num" w:pos="4969"/>
        </w:tabs>
        <w:ind w:left="4969" w:firstLine="0"/>
      </w:pPr>
    </w:lvl>
    <w:lvl w:ilvl="7">
      <w:start w:val="1"/>
      <w:numFmt w:val="none"/>
      <w:suff w:val="nothing"/>
      <w:lvlText w:val=""/>
      <w:lvlJc w:val="left"/>
      <w:pPr>
        <w:tabs>
          <w:tab w:val="num" w:pos="4969"/>
        </w:tabs>
        <w:ind w:left="4969" w:firstLine="0"/>
      </w:pPr>
    </w:lvl>
    <w:lvl w:ilvl="8">
      <w:start w:val="1"/>
      <w:numFmt w:val="none"/>
      <w:suff w:val="nothing"/>
      <w:lvlText w:val=""/>
      <w:lvlJc w:val="left"/>
      <w:pPr>
        <w:tabs>
          <w:tab w:val="num" w:pos="4969"/>
        </w:tabs>
        <w:ind w:left="4969" w:firstLine="0"/>
      </w:pPr>
    </w:lvl>
  </w:abstractNum>
  <w:abstractNum w:abstractNumId="1" w15:restartNumberingAfterBreak="0">
    <w:nsid w:val="00000008"/>
    <w:multiLevelType w:val="multilevel"/>
    <w:tmpl w:val="C074A520"/>
    <w:lvl w:ilvl="0">
      <w:start w:val="1"/>
      <w:numFmt w:val="decimal"/>
      <w:lvlText w:val="第%1條"/>
      <w:lvlJc w:val="left"/>
      <w:pPr>
        <w:tabs>
          <w:tab w:val="num" w:pos="1125"/>
        </w:tabs>
        <w:ind w:left="1125" w:hanging="1125"/>
      </w:pPr>
      <w:rPr>
        <w:rFonts w:ascii="標楷體" w:hAnsi="標楷體" w:cs="標楷體"/>
        <w:color w:val="000000"/>
        <w:sz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firstLine="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firstLine="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firstLine="0"/>
      </w:pPr>
    </w:lvl>
  </w:abstractNum>
  <w:abstractNum w:abstractNumId="2" w15:restartNumberingAfterBreak="0">
    <w:nsid w:val="00000009"/>
    <w:multiLevelType w:val="multilevel"/>
    <w:tmpl w:val="00000009"/>
    <w:lvl w:ilvl="0">
      <w:start w:val="1"/>
      <w:numFmt w:val="decimal"/>
      <w:lvlText w:val="%1、"/>
      <w:lvlJc w:val="left"/>
      <w:pPr>
        <w:tabs>
          <w:tab w:val="num" w:pos="648"/>
        </w:tabs>
        <w:ind w:left="648" w:hanging="648"/>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firstLine="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firstLine="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firstLine="0"/>
      </w:pPr>
    </w:lvl>
  </w:abstractNum>
  <w:abstractNum w:abstractNumId="3" w15:restartNumberingAfterBreak="0">
    <w:nsid w:val="0000000A"/>
    <w:multiLevelType w:val="multilevel"/>
    <w:tmpl w:val="0000000A"/>
    <w:lvl w:ilvl="0">
      <w:start w:val="1"/>
      <w:numFmt w:val="decimal"/>
      <w:lvlText w:val="%1、"/>
      <w:lvlJc w:val="left"/>
      <w:pPr>
        <w:tabs>
          <w:tab w:val="num" w:pos="648"/>
        </w:tabs>
        <w:ind w:left="648" w:hanging="648"/>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firstLine="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firstLine="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firstLine="0"/>
      </w:pPr>
    </w:lvl>
  </w:abstractNum>
  <w:abstractNum w:abstractNumId="4" w15:restartNumberingAfterBreak="0">
    <w:nsid w:val="00E458E2"/>
    <w:multiLevelType w:val="hybridMultilevel"/>
    <w:tmpl w:val="60C612A2"/>
    <w:lvl w:ilvl="0" w:tplc="C046E92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6616E27"/>
    <w:multiLevelType w:val="hybridMultilevel"/>
    <w:tmpl w:val="66E27FFC"/>
    <w:lvl w:ilvl="0" w:tplc="CFE65242">
      <w:start w:val="1"/>
      <w:numFmt w:val="taiwaneseCountingThousand"/>
      <w:lvlText w:val="(%1)"/>
      <w:lvlJc w:val="left"/>
      <w:pPr>
        <w:tabs>
          <w:tab w:val="num" w:pos="720"/>
        </w:tabs>
        <w:ind w:left="720" w:hanging="720"/>
      </w:pPr>
      <w:rPr>
        <w:rFonts w:hint="default"/>
      </w:rPr>
    </w:lvl>
    <w:lvl w:ilvl="1" w:tplc="77BE152E">
      <w:start w:val="1"/>
      <w:numFmt w:val="decimal"/>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8AD0CED"/>
    <w:multiLevelType w:val="hybridMultilevel"/>
    <w:tmpl w:val="EB6652B8"/>
    <w:lvl w:ilvl="0" w:tplc="BA3E79CE">
      <w:start w:val="1"/>
      <w:numFmt w:val="decimal"/>
      <w:lvlText w:val="%1"/>
      <w:lvlJc w:val="center"/>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7" w15:restartNumberingAfterBreak="0">
    <w:nsid w:val="08F5587F"/>
    <w:multiLevelType w:val="hybridMultilevel"/>
    <w:tmpl w:val="EB6652B8"/>
    <w:lvl w:ilvl="0" w:tplc="BA3E79CE">
      <w:start w:val="1"/>
      <w:numFmt w:val="decimal"/>
      <w:lvlText w:val="%1"/>
      <w:lvlJc w:val="center"/>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8" w15:restartNumberingAfterBreak="0">
    <w:nsid w:val="0A574BC7"/>
    <w:multiLevelType w:val="hybridMultilevel"/>
    <w:tmpl w:val="EB6652B8"/>
    <w:lvl w:ilvl="0" w:tplc="BA3E79CE">
      <w:start w:val="1"/>
      <w:numFmt w:val="decimal"/>
      <w:lvlText w:val="%1"/>
      <w:lvlJc w:val="center"/>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9" w15:restartNumberingAfterBreak="0">
    <w:nsid w:val="0A700AD5"/>
    <w:multiLevelType w:val="hybridMultilevel"/>
    <w:tmpl w:val="EB6652B8"/>
    <w:lvl w:ilvl="0" w:tplc="BA3E79CE">
      <w:start w:val="1"/>
      <w:numFmt w:val="decimal"/>
      <w:lvlText w:val="%1"/>
      <w:lvlJc w:val="center"/>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0" w15:restartNumberingAfterBreak="0">
    <w:nsid w:val="125E5B4B"/>
    <w:multiLevelType w:val="hybridMultilevel"/>
    <w:tmpl w:val="D876A9B8"/>
    <w:lvl w:ilvl="0" w:tplc="A38A7E2E">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3083C19"/>
    <w:multiLevelType w:val="hybridMultilevel"/>
    <w:tmpl w:val="EB6652B8"/>
    <w:lvl w:ilvl="0" w:tplc="BA3E79CE">
      <w:start w:val="1"/>
      <w:numFmt w:val="decimal"/>
      <w:lvlText w:val="%1"/>
      <w:lvlJc w:val="center"/>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2" w15:restartNumberingAfterBreak="0">
    <w:nsid w:val="24AB713C"/>
    <w:multiLevelType w:val="hybridMultilevel"/>
    <w:tmpl w:val="EB6652B8"/>
    <w:lvl w:ilvl="0" w:tplc="BA3E79CE">
      <w:start w:val="1"/>
      <w:numFmt w:val="decimal"/>
      <w:lvlText w:val="%1"/>
      <w:lvlJc w:val="center"/>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3" w15:restartNumberingAfterBreak="0">
    <w:nsid w:val="28BD0373"/>
    <w:multiLevelType w:val="hybridMultilevel"/>
    <w:tmpl w:val="18CEECC8"/>
    <w:lvl w:ilvl="0" w:tplc="62CCAF5A">
      <w:start w:val="1"/>
      <w:numFmt w:val="taiwaneseCountingThousand"/>
      <w:lvlText w:val="%1、"/>
      <w:lvlJc w:val="left"/>
      <w:pPr>
        <w:tabs>
          <w:tab w:val="num" w:pos="720"/>
        </w:tabs>
        <w:ind w:left="720" w:hanging="720"/>
      </w:pPr>
      <w:rPr>
        <w:rFonts w:ascii="標楷體" w:eastAsia="標楷體" w:hAnsi="標楷體" w:hint="default"/>
        <w:sz w:val="28"/>
        <w:szCs w:val="28"/>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CD75D1E"/>
    <w:multiLevelType w:val="hybridMultilevel"/>
    <w:tmpl w:val="053E9CDA"/>
    <w:lvl w:ilvl="0" w:tplc="BA3E79CE">
      <w:start w:val="1"/>
      <w:numFmt w:val="decimal"/>
      <w:lvlText w:val="%1"/>
      <w:lvlJc w:val="center"/>
      <w:pPr>
        <w:ind w:left="1183" w:hanging="480"/>
      </w:pPr>
      <w:rPr>
        <w:rFonts w:hint="eastAsia"/>
      </w:rPr>
    </w:lvl>
    <w:lvl w:ilvl="1" w:tplc="04090019" w:tentative="1">
      <w:start w:val="1"/>
      <w:numFmt w:val="ideographTraditional"/>
      <w:lvlText w:val="%2、"/>
      <w:lvlJc w:val="left"/>
      <w:pPr>
        <w:ind w:left="1663" w:hanging="480"/>
      </w:pPr>
    </w:lvl>
    <w:lvl w:ilvl="2" w:tplc="0409001B" w:tentative="1">
      <w:start w:val="1"/>
      <w:numFmt w:val="lowerRoman"/>
      <w:lvlText w:val="%3."/>
      <w:lvlJc w:val="right"/>
      <w:pPr>
        <w:ind w:left="2143" w:hanging="480"/>
      </w:pPr>
    </w:lvl>
    <w:lvl w:ilvl="3" w:tplc="0409000F" w:tentative="1">
      <w:start w:val="1"/>
      <w:numFmt w:val="decimal"/>
      <w:lvlText w:val="%4."/>
      <w:lvlJc w:val="left"/>
      <w:pPr>
        <w:ind w:left="2623" w:hanging="480"/>
      </w:pPr>
    </w:lvl>
    <w:lvl w:ilvl="4" w:tplc="04090019" w:tentative="1">
      <w:start w:val="1"/>
      <w:numFmt w:val="ideographTraditional"/>
      <w:lvlText w:val="%5、"/>
      <w:lvlJc w:val="left"/>
      <w:pPr>
        <w:ind w:left="3103" w:hanging="480"/>
      </w:pPr>
    </w:lvl>
    <w:lvl w:ilvl="5" w:tplc="0409001B" w:tentative="1">
      <w:start w:val="1"/>
      <w:numFmt w:val="lowerRoman"/>
      <w:lvlText w:val="%6."/>
      <w:lvlJc w:val="right"/>
      <w:pPr>
        <w:ind w:left="3583" w:hanging="480"/>
      </w:pPr>
    </w:lvl>
    <w:lvl w:ilvl="6" w:tplc="0409000F" w:tentative="1">
      <w:start w:val="1"/>
      <w:numFmt w:val="decimal"/>
      <w:lvlText w:val="%7."/>
      <w:lvlJc w:val="left"/>
      <w:pPr>
        <w:ind w:left="4063" w:hanging="480"/>
      </w:pPr>
    </w:lvl>
    <w:lvl w:ilvl="7" w:tplc="04090019" w:tentative="1">
      <w:start w:val="1"/>
      <w:numFmt w:val="ideographTraditional"/>
      <w:lvlText w:val="%8、"/>
      <w:lvlJc w:val="left"/>
      <w:pPr>
        <w:ind w:left="4543" w:hanging="480"/>
      </w:pPr>
    </w:lvl>
    <w:lvl w:ilvl="8" w:tplc="0409001B" w:tentative="1">
      <w:start w:val="1"/>
      <w:numFmt w:val="lowerRoman"/>
      <w:lvlText w:val="%9."/>
      <w:lvlJc w:val="right"/>
      <w:pPr>
        <w:ind w:left="5023" w:hanging="480"/>
      </w:pPr>
    </w:lvl>
  </w:abstractNum>
  <w:abstractNum w:abstractNumId="15" w15:restartNumberingAfterBreak="0">
    <w:nsid w:val="2E3F520C"/>
    <w:multiLevelType w:val="hybridMultilevel"/>
    <w:tmpl w:val="EB6652B8"/>
    <w:lvl w:ilvl="0" w:tplc="BA3E79CE">
      <w:start w:val="1"/>
      <w:numFmt w:val="decimal"/>
      <w:lvlText w:val="%1"/>
      <w:lvlJc w:val="center"/>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6" w15:restartNumberingAfterBreak="0">
    <w:nsid w:val="2E7B6AD1"/>
    <w:multiLevelType w:val="hybridMultilevel"/>
    <w:tmpl w:val="EB6652B8"/>
    <w:lvl w:ilvl="0" w:tplc="BA3E79CE">
      <w:start w:val="1"/>
      <w:numFmt w:val="decimal"/>
      <w:lvlText w:val="%1"/>
      <w:lvlJc w:val="center"/>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7" w15:restartNumberingAfterBreak="0">
    <w:nsid w:val="30BE1D57"/>
    <w:multiLevelType w:val="hybridMultilevel"/>
    <w:tmpl w:val="E7C889CA"/>
    <w:lvl w:ilvl="0" w:tplc="44B681FA">
      <w:start w:val="5"/>
      <w:numFmt w:val="bullet"/>
      <w:pStyle w:val="1"/>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38AD169B"/>
    <w:multiLevelType w:val="hybridMultilevel"/>
    <w:tmpl w:val="0068D7D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9B45CC0"/>
    <w:multiLevelType w:val="hybridMultilevel"/>
    <w:tmpl w:val="EBF2327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42030ED"/>
    <w:multiLevelType w:val="hybridMultilevel"/>
    <w:tmpl w:val="EB6652B8"/>
    <w:lvl w:ilvl="0" w:tplc="BA3E79CE">
      <w:start w:val="1"/>
      <w:numFmt w:val="decimal"/>
      <w:lvlText w:val="%1"/>
      <w:lvlJc w:val="center"/>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1" w15:restartNumberingAfterBreak="0">
    <w:nsid w:val="4865013D"/>
    <w:multiLevelType w:val="hybridMultilevel"/>
    <w:tmpl w:val="EB6652B8"/>
    <w:lvl w:ilvl="0" w:tplc="BA3E79CE">
      <w:start w:val="1"/>
      <w:numFmt w:val="decimal"/>
      <w:lvlText w:val="%1"/>
      <w:lvlJc w:val="center"/>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2" w15:restartNumberingAfterBreak="0">
    <w:nsid w:val="49AD41F3"/>
    <w:multiLevelType w:val="hybridMultilevel"/>
    <w:tmpl w:val="EB6652B8"/>
    <w:lvl w:ilvl="0" w:tplc="BA3E79CE">
      <w:start w:val="1"/>
      <w:numFmt w:val="decimal"/>
      <w:lvlText w:val="%1"/>
      <w:lvlJc w:val="center"/>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3" w15:restartNumberingAfterBreak="0">
    <w:nsid w:val="4AEB6B7B"/>
    <w:multiLevelType w:val="hybridMultilevel"/>
    <w:tmpl w:val="1BF25A8A"/>
    <w:lvl w:ilvl="0" w:tplc="BEFEB0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7B03AC6"/>
    <w:multiLevelType w:val="hybridMultilevel"/>
    <w:tmpl w:val="327AF59A"/>
    <w:lvl w:ilvl="0" w:tplc="C6E8295C">
      <w:start w:val="1"/>
      <w:numFmt w:val="taiwaneseCountingThousand"/>
      <w:lvlText w:val="%1、"/>
      <w:lvlJc w:val="left"/>
      <w:pPr>
        <w:ind w:left="495" w:hanging="495"/>
      </w:pPr>
      <w:rPr>
        <w:rFonts w:asci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26" w15:restartNumberingAfterBreak="0">
    <w:nsid w:val="5D775DA8"/>
    <w:multiLevelType w:val="hybridMultilevel"/>
    <w:tmpl w:val="7752F2CC"/>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62CF673C"/>
    <w:multiLevelType w:val="hybridMultilevel"/>
    <w:tmpl w:val="E3443DE8"/>
    <w:lvl w:ilvl="0" w:tplc="9F0062FC">
      <w:start w:val="1"/>
      <w:numFmt w:val="decimal"/>
      <w:lvlText w:val="(%1)"/>
      <w:lvlJc w:val="left"/>
      <w:pPr>
        <w:ind w:left="840" w:hanging="360"/>
      </w:pPr>
      <w:rPr>
        <w:rFonts w:ascii="標楷體" w:hAnsi="標楷體" w:hint="default"/>
        <w:color w:val="auto"/>
        <w:sz w:val="24"/>
        <w:szCs w:val="24"/>
      </w:rPr>
    </w:lvl>
    <w:lvl w:ilvl="1" w:tplc="76A4F610">
      <w:numFmt w:val="bullet"/>
      <w:lvlText w:val="■"/>
      <w:lvlJc w:val="left"/>
      <w:pPr>
        <w:ind w:left="1320" w:hanging="360"/>
      </w:pPr>
      <w:rPr>
        <w:rFonts w:ascii="標楷體" w:eastAsia="標楷體" w:hAnsi="標楷體" w:cs="Times New Roman"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68B376A8"/>
    <w:multiLevelType w:val="hybridMultilevel"/>
    <w:tmpl w:val="4CA6F36A"/>
    <w:lvl w:ilvl="0" w:tplc="E9668E1C">
      <w:start w:val="1"/>
      <w:numFmt w:val="decimal"/>
      <w:lvlText w:val="%1"/>
      <w:lvlJc w:val="center"/>
      <w:pPr>
        <w:ind w:left="905" w:hanging="480"/>
      </w:pPr>
      <w:rPr>
        <w:rFonts w:hint="eastAsia"/>
        <w:b w:val="0"/>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17"/>
  </w:num>
  <w:num w:numId="2">
    <w:abstractNumId w:val="21"/>
  </w:num>
  <w:num w:numId="3">
    <w:abstractNumId w:val="27"/>
  </w:num>
  <w:num w:numId="4">
    <w:abstractNumId w:val="10"/>
  </w:num>
  <w:num w:numId="5">
    <w:abstractNumId w:val="24"/>
  </w:num>
  <w:num w:numId="6">
    <w:abstractNumId w:val="12"/>
  </w:num>
  <w:num w:numId="7">
    <w:abstractNumId w:val="20"/>
  </w:num>
  <w:num w:numId="8">
    <w:abstractNumId w:val="11"/>
  </w:num>
  <w:num w:numId="9">
    <w:abstractNumId w:val="16"/>
  </w:num>
  <w:num w:numId="10">
    <w:abstractNumId w:val="9"/>
  </w:num>
  <w:num w:numId="11">
    <w:abstractNumId w:val="8"/>
  </w:num>
  <w:num w:numId="12">
    <w:abstractNumId w:val="6"/>
  </w:num>
  <w:num w:numId="13">
    <w:abstractNumId w:val="28"/>
  </w:num>
  <w:num w:numId="14">
    <w:abstractNumId w:val="15"/>
  </w:num>
  <w:num w:numId="15">
    <w:abstractNumId w:val="7"/>
  </w:num>
  <w:num w:numId="16">
    <w:abstractNumId w:val="26"/>
  </w:num>
  <w:num w:numId="17">
    <w:abstractNumId w:val="14"/>
  </w:num>
  <w:num w:numId="18">
    <w:abstractNumId w:val="25"/>
  </w:num>
  <w:num w:numId="19">
    <w:abstractNumId w:val="13"/>
  </w:num>
  <w:num w:numId="20">
    <w:abstractNumId w:val="5"/>
  </w:num>
  <w:num w:numId="21">
    <w:abstractNumId w:val="18"/>
  </w:num>
  <w:num w:numId="22">
    <w:abstractNumId w:val="19"/>
  </w:num>
  <w:num w:numId="23">
    <w:abstractNumId w:val="23"/>
  </w:num>
  <w:num w:numId="24">
    <w:abstractNumId w:val="4"/>
  </w:num>
  <w:num w:numId="25">
    <w:abstractNumId w:val="2"/>
  </w:num>
  <w:num w:numId="26">
    <w:abstractNumId w:val="3"/>
  </w:num>
  <w:num w:numId="27">
    <w:abstractNumId w:val="0"/>
  </w:num>
  <w:num w:numId="28">
    <w:abstractNumId w:val="1"/>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8AA"/>
    <w:rsid w:val="000067BC"/>
    <w:rsid w:val="0001437B"/>
    <w:rsid w:val="0001630E"/>
    <w:rsid w:val="00020CB2"/>
    <w:rsid w:val="00026412"/>
    <w:rsid w:val="00043054"/>
    <w:rsid w:val="00051437"/>
    <w:rsid w:val="00051A8C"/>
    <w:rsid w:val="0007005D"/>
    <w:rsid w:val="0007610F"/>
    <w:rsid w:val="00081ACC"/>
    <w:rsid w:val="00094171"/>
    <w:rsid w:val="000977AF"/>
    <w:rsid w:val="000A246A"/>
    <w:rsid w:val="000A26AB"/>
    <w:rsid w:val="000B116C"/>
    <w:rsid w:val="000D7B8C"/>
    <w:rsid w:val="000E1D2A"/>
    <w:rsid w:val="000E20E9"/>
    <w:rsid w:val="000E6CCC"/>
    <w:rsid w:val="000F06BB"/>
    <w:rsid w:val="000F0E9F"/>
    <w:rsid w:val="00103B44"/>
    <w:rsid w:val="00106B2D"/>
    <w:rsid w:val="0011190A"/>
    <w:rsid w:val="001144E0"/>
    <w:rsid w:val="00120A11"/>
    <w:rsid w:val="00123A9E"/>
    <w:rsid w:val="00123C69"/>
    <w:rsid w:val="00141C0C"/>
    <w:rsid w:val="0014316F"/>
    <w:rsid w:val="0014510F"/>
    <w:rsid w:val="001579DB"/>
    <w:rsid w:val="00157E8A"/>
    <w:rsid w:val="00194D09"/>
    <w:rsid w:val="001A26F3"/>
    <w:rsid w:val="001A2F31"/>
    <w:rsid w:val="001B1C8B"/>
    <w:rsid w:val="001C12CF"/>
    <w:rsid w:val="001C1652"/>
    <w:rsid w:val="001C3D2A"/>
    <w:rsid w:val="001D0138"/>
    <w:rsid w:val="001D0348"/>
    <w:rsid w:val="001D1AF9"/>
    <w:rsid w:val="001D2A4B"/>
    <w:rsid w:val="001D5002"/>
    <w:rsid w:val="00202D0F"/>
    <w:rsid w:val="00207240"/>
    <w:rsid w:val="00211CFB"/>
    <w:rsid w:val="00217A6E"/>
    <w:rsid w:val="00221031"/>
    <w:rsid w:val="0022631A"/>
    <w:rsid w:val="00230B7D"/>
    <w:rsid w:val="00242306"/>
    <w:rsid w:val="00251450"/>
    <w:rsid w:val="00255DF5"/>
    <w:rsid w:val="0026138F"/>
    <w:rsid w:val="00262A91"/>
    <w:rsid w:val="00272062"/>
    <w:rsid w:val="00273F7D"/>
    <w:rsid w:val="00276582"/>
    <w:rsid w:val="002837F0"/>
    <w:rsid w:val="00296E2D"/>
    <w:rsid w:val="00297409"/>
    <w:rsid w:val="002A7108"/>
    <w:rsid w:val="002A7DEA"/>
    <w:rsid w:val="002B28A4"/>
    <w:rsid w:val="002B4B97"/>
    <w:rsid w:val="002C2431"/>
    <w:rsid w:val="002C2D3E"/>
    <w:rsid w:val="002C457C"/>
    <w:rsid w:val="002D0389"/>
    <w:rsid w:val="002D3AE5"/>
    <w:rsid w:val="002E0DF8"/>
    <w:rsid w:val="002E40E4"/>
    <w:rsid w:val="002E4463"/>
    <w:rsid w:val="002E5F9B"/>
    <w:rsid w:val="002E7200"/>
    <w:rsid w:val="002F324D"/>
    <w:rsid w:val="002F7CA9"/>
    <w:rsid w:val="002F7E67"/>
    <w:rsid w:val="0031549E"/>
    <w:rsid w:val="0031615B"/>
    <w:rsid w:val="00326A32"/>
    <w:rsid w:val="003321B6"/>
    <w:rsid w:val="00333267"/>
    <w:rsid w:val="0033351B"/>
    <w:rsid w:val="00333B44"/>
    <w:rsid w:val="00343B22"/>
    <w:rsid w:val="003550DA"/>
    <w:rsid w:val="003777C0"/>
    <w:rsid w:val="00385C7D"/>
    <w:rsid w:val="00387003"/>
    <w:rsid w:val="00395935"/>
    <w:rsid w:val="003A0530"/>
    <w:rsid w:val="003A191E"/>
    <w:rsid w:val="003A519B"/>
    <w:rsid w:val="003A61FB"/>
    <w:rsid w:val="003B18AD"/>
    <w:rsid w:val="003B6074"/>
    <w:rsid w:val="003C269F"/>
    <w:rsid w:val="003C4A59"/>
    <w:rsid w:val="003D1598"/>
    <w:rsid w:val="003D56B0"/>
    <w:rsid w:val="003D6249"/>
    <w:rsid w:val="003E6418"/>
    <w:rsid w:val="00413328"/>
    <w:rsid w:val="004167E9"/>
    <w:rsid w:val="004178A2"/>
    <w:rsid w:val="00424096"/>
    <w:rsid w:val="00433F33"/>
    <w:rsid w:val="004429DF"/>
    <w:rsid w:val="004502A1"/>
    <w:rsid w:val="00463BC4"/>
    <w:rsid w:val="004734C8"/>
    <w:rsid w:val="00476CD0"/>
    <w:rsid w:val="00492C1D"/>
    <w:rsid w:val="004939AA"/>
    <w:rsid w:val="004A27FE"/>
    <w:rsid w:val="004A4A0F"/>
    <w:rsid w:val="004A69F8"/>
    <w:rsid w:val="004B6AA1"/>
    <w:rsid w:val="004B76BF"/>
    <w:rsid w:val="004C6252"/>
    <w:rsid w:val="004D23E1"/>
    <w:rsid w:val="004E2821"/>
    <w:rsid w:val="004F42B7"/>
    <w:rsid w:val="00502CA3"/>
    <w:rsid w:val="00503130"/>
    <w:rsid w:val="00504919"/>
    <w:rsid w:val="00505151"/>
    <w:rsid w:val="00506DDA"/>
    <w:rsid w:val="00514F94"/>
    <w:rsid w:val="00515454"/>
    <w:rsid w:val="00522242"/>
    <w:rsid w:val="005300F8"/>
    <w:rsid w:val="00534A90"/>
    <w:rsid w:val="00535434"/>
    <w:rsid w:val="00544D77"/>
    <w:rsid w:val="00544EBD"/>
    <w:rsid w:val="0055092C"/>
    <w:rsid w:val="0055529A"/>
    <w:rsid w:val="00557CB9"/>
    <w:rsid w:val="00563176"/>
    <w:rsid w:val="00565477"/>
    <w:rsid w:val="0057359E"/>
    <w:rsid w:val="005779C8"/>
    <w:rsid w:val="00592C0A"/>
    <w:rsid w:val="0059471A"/>
    <w:rsid w:val="005961B3"/>
    <w:rsid w:val="005A6287"/>
    <w:rsid w:val="005A6440"/>
    <w:rsid w:val="005A7288"/>
    <w:rsid w:val="005A787E"/>
    <w:rsid w:val="005A7921"/>
    <w:rsid w:val="005A7994"/>
    <w:rsid w:val="005D1A42"/>
    <w:rsid w:val="005D29A1"/>
    <w:rsid w:val="005D45E7"/>
    <w:rsid w:val="005E0582"/>
    <w:rsid w:val="005E46DA"/>
    <w:rsid w:val="005E4A2F"/>
    <w:rsid w:val="005F3B2A"/>
    <w:rsid w:val="00602DC4"/>
    <w:rsid w:val="00602FFC"/>
    <w:rsid w:val="00616326"/>
    <w:rsid w:val="00621846"/>
    <w:rsid w:val="00624A23"/>
    <w:rsid w:val="00634419"/>
    <w:rsid w:val="0065132B"/>
    <w:rsid w:val="0065775E"/>
    <w:rsid w:val="00660FC5"/>
    <w:rsid w:val="00667CAF"/>
    <w:rsid w:val="00681516"/>
    <w:rsid w:val="00686076"/>
    <w:rsid w:val="006B2C84"/>
    <w:rsid w:val="006B4C45"/>
    <w:rsid w:val="006B7CA8"/>
    <w:rsid w:val="006C3D2D"/>
    <w:rsid w:val="006C5493"/>
    <w:rsid w:val="006D76C4"/>
    <w:rsid w:val="006E59A3"/>
    <w:rsid w:val="006F453C"/>
    <w:rsid w:val="007016D0"/>
    <w:rsid w:val="007069D8"/>
    <w:rsid w:val="00707C26"/>
    <w:rsid w:val="00713103"/>
    <w:rsid w:val="00714B40"/>
    <w:rsid w:val="00724E88"/>
    <w:rsid w:val="00733684"/>
    <w:rsid w:val="007338EC"/>
    <w:rsid w:val="007342A0"/>
    <w:rsid w:val="00737F24"/>
    <w:rsid w:val="00741333"/>
    <w:rsid w:val="00743C08"/>
    <w:rsid w:val="00765DE6"/>
    <w:rsid w:val="00767BD4"/>
    <w:rsid w:val="00774E0F"/>
    <w:rsid w:val="00775A9B"/>
    <w:rsid w:val="00781BC2"/>
    <w:rsid w:val="00790958"/>
    <w:rsid w:val="00797D4F"/>
    <w:rsid w:val="007A3B25"/>
    <w:rsid w:val="007A7BBD"/>
    <w:rsid w:val="007C1D5D"/>
    <w:rsid w:val="007F0F14"/>
    <w:rsid w:val="007F1ADD"/>
    <w:rsid w:val="007F514F"/>
    <w:rsid w:val="007F7F7F"/>
    <w:rsid w:val="00800CC8"/>
    <w:rsid w:val="00805E87"/>
    <w:rsid w:val="00815033"/>
    <w:rsid w:val="0081789B"/>
    <w:rsid w:val="00817C8D"/>
    <w:rsid w:val="0082037A"/>
    <w:rsid w:val="0083425D"/>
    <w:rsid w:val="00843FAE"/>
    <w:rsid w:val="00844F81"/>
    <w:rsid w:val="008533B0"/>
    <w:rsid w:val="00860348"/>
    <w:rsid w:val="0086253E"/>
    <w:rsid w:val="0088513C"/>
    <w:rsid w:val="00894B46"/>
    <w:rsid w:val="008A0E87"/>
    <w:rsid w:val="008A1D32"/>
    <w:rsid w:val="008A246C"/>
    <w:rsid w:val="008B4327"/>
    <w:rsid w:val="008C45E7"/>
    <w:rsid w:val="008C7649"/>
    <w:rsid w:val="008F1384"/>
    <w:rsid w:val="009004E9"/>
    <w:rsid w:val="00904753"/>
    <w:rsid w:val="00907CE1"/>
    <w:rsid w:val="00910078"/>
    <w:rsid w:val="0091195B"/>
    <w:rsid w:val="009307DD"/>
    <w:rsid w:val="00931559"/>
    <w:rsid w:val="00933923"/>
    <w:rsid w:val="00934CCC"/>
    <w:rsid w:val="009351B1"/>
    <w:rsid w:val="009367D5"/>
    <w:rsid w:val="00955838"/>
    <w:rsid w:val="00960FB1"/>
    <w:rsid w:val="009613AE"/>
    <w:rsid w:val="009748BC"/>
    <w:rsid w:val="009810D6"/>
    <w:rsid w:val="00986404"/>
    <w:rsid w:val="00993845"/>
    <w:rsid w:val="009A20A5"/>
    <w:rsid w:val="009A518E"/>
    <w:rsid w:val="009B3053"/>
    <w:rsid w:val="009C2279"/>
    <w:rsid w:val="009C5946"/>
    <w:rsid w:val="009C7BA8"/>
    <w:rsid w:val="009E0484"/>
    <w:rsid w:val="009E1923"/>
    <w:rsid w:val="009E3202"/>
    <w:rsid w:val="009F0A1A"/>
    <w:rsid w:val="009F2354"/>
    <w:rsid w:val="009F23A2"/>
    <w:rsid w:val="00A02314"/>
    <w:rsid w:val="00A11203"/>
    <w:rsid w:val="00A16464"/>
    <w:rsid w:val="00A200C2"/>
    <w:rsid w:val="00A3009F"/>
    <w:rsid w:val="00A320E9"/>
    <w:rsid w:val="00A34778"/>
    <w:rsid w:val="00A40EF5"/>
    <w:rsid w:val="00A4148E"/>
    <w:rsid w:val="00A41FAC"/>
    <w:rsid w:val="00A42B80"/>
    <w:rsid w:val="00A519E0"/>
    <w:rsid w:val="00A54E22"/>
    <w:rsid w:val="00A56906"/>
    <w:rsid w:val="00A6653F"/>
    <w:rsid w:val="00A70EBC"/>
    <w:rsid w:val="00A77D5C"/>
    <w:rsid w:val="00A83F10"/>
    <w:rsid w:val="00A851C0"/>
    <w:rsid w:val="00AA1211"/>
    <w:rsid w:val="00AA1C12"/>
    <w:rsid w:val="00AB14DA"/>
    <w:rsid w:val="00AC5424"/>
    <w:rsid w:val="00AC5D1F"/>
    <w:rsid w:val="00AC6EED"/>
    <w:rsid w:val="00AD19D9"/>
    <w:rsid w:val="00AD3BDF"/>
    <w:rsid w:val="00AD6E82"/>
    <w:rsid w:val="00AE6633"/>
    <w:rsid w:val="00AE6CA2"/>
    <w:rsid w:val="00AE6CF2"/>
    <w:rsid w:val="00AF74B1"/>
    <w:rsid w:val="00B029F7"/>
    <w:rsid w:val="00B02A7B"/>
    <w:rsid w:val="00B04D15"/>
    <w:rsid w:val="00B13F98"/>
    <w:rsid w:val="00B16B55"/>
    <w:rsid w:val="00B17154"/>
    <w:rsid w:val="00B36FD6"/>
    <w:rsid w:val="00B477B9"/>
    <w:rsid w:val="00B52BAA"/>
    <w:rsid w:val="00B52E28"/>
    <w:rsid w:val="00B62029"/>
    <w:rsid w:val="00B62679"/>
    <w:rsid w:val="00B8221B"/>
    <w:rsid w:val="00B82359"/>
    <w:rsid w:val="00B94A05"/>
    <w:rsid w:val="00BB44BA"/>
    <w:rsid w:val="00BB540A"/>
    <w:rsid w:val="00BF4F3E"/>
    <w:rsid w:val="00C10011"/>
    <w:rsid w:val="00C1152E"/>
    <w:rsid w:val="00C20351"/>
    <w:rsid w:val="00C21CFB"/>
    <w:rsid w:val="00C232E6"/>
    <w:rsid w:val="00C358CD"/>
    <w:rsid w:val="00C36C6A"/>
    <w:rsid w:val="00C441DB"/>
    <w:rsid w:val="00C442A0"/>
    <w:rsid w:val="00C45204"/>
    <w:rsid w:val="00C45F72"/>
    <w:rsid w:val="00C463F7"/>
    <w:rsid w:val="00C542D6"/>
    <w:rsid w:val="00C70966"/>
    <w:rsid w:val="00C71148"/>
    <w:rsid w:val="00C81ABF"/>
    <w:rsid w:val="00C839E0"/>
    <w:rsid w:val="00C87032"/>
    <w:rsid w:val="00C90CA3"/>
    <w:rsid w:val="00CA4E6B"/>
    <w:rsid w:val="00CC4793"/>
    <w:rsid w:val="00CE06CE"/>
    <w:rsid w:val="00CE4BE8"/>
    <w:rsid w:val="00CF1074"/>
    <w:rsid w:val="00CF6F36"/>
    <w:rsid w:val="00D02E6E"/>
    <w:rsid w:val="00D10FC2"/>
    <w:rsid w:val="00D17F0F"/>
    <w:rsid w:val="00D216EB"/>
    <w:rsid w:val="00D3065E"/>
    <w:rsid w:val="00D46131"/>
    <w:rsid w:val="00D62432"/>
    <w:rsid w:val="00D70F9A"/>
    <w:rsid w:val="00D82711"/>
    <w:rsid w:val="00D90666"/>
    <w:rsid w:val="00D962DF"/>
    <w:rsid w:val="00D96C57"/>
    <w:rsid w:val="00DA0F12"/>
    <w:rsid w:val="00DA6877"/>
    <w:rsid w:val="00DC070B"/>
    <w:rsid w:val="00DE248E"/>
    <w:rsid w:val="00DF4DC4"/>
    <w:rsid w:val="00E126CD"/>
    <w:rsid w:val="00E13D83"/>
    <w:rsid w:val="00E23EC1"/>
    <w:rsid w:val="00E31221"/>
    <w:rsid w:val="00E43326"/>
    <w:rsid w:val="00E450AD"/>
    <w:rsid w:val="00E47EC7"/>
    <w:rsid w:val="00E60443"/>
    <w:rsid w:val="00E6681A"/>
    <w:rsid w:val="00E70E37"/>
    <w:rsid w:val="00E767EA"/>
    <w:rsid w:val="00E772CA"/>
    <w:rsid w:val="00E82C83"/>
    <w:rsid w:val="00E83D9C"/>
    <w:rsid w:val="00E8404D"/>
    <w:rsid w:val="00E901C6"/>
    <w:rsid w:val="00E9114F"/>
    <w:rsid w:val="00EA0F1A"/>
    <w:rsid w:val="00EC08D1"/>
    <w:rsid w:val="00ED0A2E"/>
    <w:rsid w:val="00ED323E"/>
    <w:rsid w:val="00EE479D"/>
    <w:rsid w:val="00EF4A38"/>
    <w:rsid w:val="00F02553"/>
    <w:rsid w:val="00F02F34"/>
    <w:rsid w:val="00F12D16"/>
    <w:rsid w:val="00F13070"/>
    <w:rsid w:val="00F1689C"/>
    <w:rsid w:val="00F326AE"/>
    <w:rsid w:val="00F34631"/>
    <w:rsid w:val="00F418EB"/>
    <w:rsid w:val="00F4780F"/>
    <w:rsid w:val="00F527DF"/>
    <w:rsid w:val="00F544AA"/>
    <w:rsid w:val="00F61D4F"/>
    <w:rsid w:val="00F62722"/>
    <w:rsid w:val="00F672D6"/>
    <w:rsid w:val="00F75260"/>
    <w:rsid w:val="00F778AA"/>
    <w:rsid w:val="00F84DEE"/>
    <w:rsid w:val="00F937CB"/>
    <w:rsid w:val="00F976AE"/>
    <w:rsid w:val="00FA04F7"/>
    <w:rsid w:val="00FA20F6"/>
    <w:rsid w:val="00FA39C3"/>
    <w:rsid w:val="00FB179B"/>
    <w:rsid w:val="00FC412D"/>
    <w:rsid w:val="00FC505E"/>
    <w:rsid w:val="00FE17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70BB0A-A22A-454B-98C5-C56E805EB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778AA"/>
    <w:pPr>
      <w:widowControl w:val="0"/>
    </w:pPr>
    <w:rPr>
      <w:kern w:val="2"/>
      <w:sz w:val="24"/>
      <w:szCs w:val="24"/>
    </w:rPr>
  </w:style>
  <w:style w:type="paragraph" w:styleId="1">
    <w:name w:val="heading 1"/>
    <w:basedOn w:val="a1"/>
    <w:next w:val="a1"/>
    <w:link w:val="10"/>
    <w:qFormat/>
    <w:rsid w:val="00E31221"/>
    <w:pPr>
      <w:numPr>
        <w:numId w:val="1"/>
      </w:numPr>
      <w:pBdr>
        <w:top w:val="none" w:sz="0" w:space="0" w:color="000000"/>
        <w:left w:val="none" w:sz="0" w:space="0" w:color="000000"/>
        <w:bottom w:val="none" w:sz="0" w:space="0" w:color="000000"/>
        <w:right w:val="none" w:sz="0" w:space="0" w:color="000000"/>
      </w:pBdr>
      <w:suppressAutoHyphens/>
      <w:adjustRightInd/>
      <w:spacing w:before="120" w:after="60" w:line="600" w:lineRule="atLeast"/>
      <w:jc w:val="left"/>
      <w:outlineLvl w:val="0"/>
    </w:pPr>
    <w:rPr>
      <w:rFonts w:ascii="Times New Roman" w:eastAsia="文新字海-粗隸"/>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F778A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rsid w:val="00774E0F"/>
    <w:pPr>
      <w:tabs>
        <w:tab w:val="center" w:pos="4153"/>
        <w:tab w:val="right" w:pos="8306"/>
      </w:tabs>
      <w:snapToGrid w:val="0"/>
    </w:pPr>
    <w:rPr>
      <w:sz w:val="20"/>
      <w:szCs w:val="20"/>
    </w:rPr>
  </w:style>
  <w:style w:type="paragraph" w:styleId="a7">
    <w:name w:val="footer"/>
    <w:basedOn w:val="a0"/>
    <w:rsid w:val="00774E0F"/>
    <w:pPr>
      <w:tabs>
        <w:tab w:val="center" w:pos="4153"/>
        <w:tab w:val="right" w:pos="8306"/>
      </w:tabs>
      <w:snapToGrid w:val="0"/>
    </w:pPr>
    <w:rPr>
      <w:sz w:val="20"/>
      <w:szCs w:val="20"/>
    </w:rPr>
  </w:style>
  <w:style w:type="character" w:styleId="a8">
    <w:name w:val="page number"/>
    <w:basedOn w:val="a2"/>
    <w:rsid w:val="00774E0F"/>
  </w:style>
  <w:style w:type="paragraph" w:styleId="a9">
    <w:name w:val="List Paragraph"/>
    <w:basedOn w:val="a0"/>
    <w:uiPriority w:val="34"/>
    <w:qFormat/>
    <w:rsid w:val="0082037A"/>
    <w:pPr>
      <w:widowControl/>
      <w:spacing w:before="100" w:beforeAutospacing="1" w:after="100" w:afterAutospacing="1"/>
      <w:ind w:leftChars="200" w:left="480"/>
    </w:pPr>
    <w:rPr>
      <w:rFonts w:ascii="新細明體" w:hAnsi="新細明體" w:cs="新細明體"/>
      <w:kern w:val="0"/>
    </w:rPr>
  </w:style>
  <w:style w:type="paragraph" w:styleId="aa">
    <w:name w:val="Balloon Text"/>
    <w:basedOn w:val="a0"/>
    <w:link w:val="ab"/>
    <w:rsid w:val="00AD19D9"/>
    <w:rPr>
      <w:rFonts w:asciiTheme="majorHAnsi" w:eastAsiaTheme="majorEastAsia" w:hAnsiTheme="majorHAnsi" w:cstheme="majorBidi"/>
      <w:sz w:val="18"/>
      <w:szCs w:val="18"/>
    </w:rPr>
  </w:style>
  <w:style w:type="character" w:customStyle="1" w:styleId="ab">
    <w:name w:val="註解方塊文字 字元"/>
    <w:basedOn w:val="a2"/>
    <w:link w:val="aa"/>
    <w:rsid w:val="00AD19D9"/>
    <w:rPr>
      <w:rFonts w:asciiTheme="majorHAnsi" w:eastAsiaTheme="majorEastAsia" w:hAnsiTheme="majorHAnsi" w:cstheme="majorBidi"/>
      <w:kern w:val="2"/>
      <w:sz w:val="18"/>
      <w:szCs w:val="18"/>
    </w:rPr>
  </w:style>
  <w:style w:type="paragraph" w:styleId="ac">
    <w:name w:val="Date"/>
    <w:basedOn w:val="a0"/>
    <w:next w:val="a0"/>
    <w:link w:val="ad"/>
    <w:rsid w:val="000977AF"/>
    <w:pPr>
      <w:jc w:val="right"/>
    </w:pPr>
  </w:style>
  <w:style w:type="character" w:customStyle="1" w:styleId="ad">
    <w:name w:val="日期 字元"/>
    <w:basedOn w:val="a2"/>
    <w:link w:val="ac"/>
    <w:rsid w:val="000977AF"/>
    <w:rPr>
      <w:kern w:val="2"/>
      <w:sz w:val="24"/>
      <w:szCs w:val="24"/>
    </w:rPr>
  </w:style>
  <w:style w:type="character" w:customStyle="1" w:styleId="10">
    <w:name w:val="標題 1 字元"/>
    <w:basedOn w:val="a2"/>
    <w:link w:val="1"/>
    <w:rsid w:val="00E31221"/>
    <w:rPr>
      <w:rFonts w:eastAsia="文新字海-粗隸"/>
      <w:sz w:val="28"/>
    </w:rPr>
  </w:style>
  <w:style w:type="paragraph" w:styleId="a1">
    <w:name w:val="Body Text"/>
    <w:basedOn w:val="a0"/>
    <w:link w:val="ae"/>
    <w:rsid w:val="00E31221"/>
    <w:pPr>
      <w:adjustRightInd w:val="0"/>
      <w:spacing w:after="120" w:line="276" w:lineRule="auto"/>
      <w:ind w:firstLine="567"/>
      <w:jc w:val="both"/>
      <w:textAlignment w:val="baseline"/>
    </w:pPr>
    <w:rPr>
      <w:rFonts w:ascii="華康楷書體W5" w:eastAsia="華康楷書體W5"/>
      <w:kern w:val="0"/>
      <w:sz w:val="30"/>
      <w:szCs w:val="20"/>
    </w:rPr>
  </w:style>
  <w:style w:type="character" w:customStyle="1" w:styleId="ae">
    <w:name w:val="本文 字元"/>
    <w:basedOn w:val="a2"/>
    <w:link w:val="a1"/>
    <w:rsid w:val="00E31221"/>
    <w:rPr>
      <w:rFonts w:ascii="華康楷書體W5" w:eastAsia="華康楷書體W5"/>
      <w:sz w:val="30"/>
    </w:rPr>
  </w:style>
  <w:style w:type="paragraph" w:styleId="af">
    <w:name w:val="Body Text Indent"/>
    <w:basedOn w:val="a0"/>
    <w:link w:val="af0"/>
    <w:rsid w:val="00E31221"/>
    <w:pPr>
      <w:adjustRightInd w:val="0"/>
      <w:ind w:right="57" w:firstLine="567"/>
      <w:jc w:val="both"/>
      <w:textAlignment w:val="baseline"/>
    </w:pPr>
    <w:rPr>
      <w:rFonts w:ascii="標楷體" w:eastAsia="標楷體"/>
      <w:sz w:val="28"/>
      <w:szCs w:val="20"/>
    </w:rPr>
  </w:style>
  <w:style w:type="character" w:customStyle="1" w:styleId="af0">
    <w:name w:val="本文縮排 字元"/>
    <w:basedOn w:val="a2"/>
    <w:link w:val="af"/>
    <w:rsid w:val="00E31221"/>
    <w:rPr>
      <w:rFonts w:ascii="標楷體" w:eastAsia="標楷體"/>
      <w:kern w:val="2"/>
      <w:sz w:val="28"/>
    </w:rPr>
  </w:style>
  <w:style w:type="paragraph" w:styleId="af1">
    <w:name w:val="Block Text"/>
    <w:basedOn w:val="a0"/>
    <w:rsid w:val="00E31221"/>
    <w:pPr>
      <w:adjustRightInd w:val="0"/>
      <w:spacing w:before="120"/>
      <w:ind w:left="851" w:right="57" w:hanging="284"/>
      <w:jc w:val="both"/>
      <w:textAlignment w:val="baseline"/>
    </w:pPr>
    <w:rPr>
      <w:rFonts w:ascii="全真楷書" w:eastAsia="全真楷書"/>
      <w:sz w:val="28"/>
      <w:szCs w:val="20"/>
    </w:rPr>
  </w:style>
  <w:style w:type="paragraph" w:customStyle="1" w:styleId="a">
    <w:name w:val="條文三"/>
    <w:basedOn w:val="a0"/>
    <w:rsid w:val="00E31221"/>
    <w:pPr>
      <w:numPr>
        <w:numId w:val="18"/>
      </w:numPr>
      <w:adjustRightInd w:val="0"/>
      <w:ind w:right="57"/>
      <w:jc w:val="both"/>
      <w:textAlignment w:val="baseline"/>
    </w:pPr>
    <w:rPr>
      <w:rFonts w:ascii="全真楷書" w:eastAsia="全真楷書"/>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482279">
      <w:bodyDiv w:val="1"/>
      <w:marLeft w:val="0"/>
      <w:marRight w:val="0"/>
      <w:marTop w:val="0"/>
      <w:marBottom w:val="0"/>
      <w:divBdr>
        <w:top w:val="none" w:sz="0" w:space="0" w:color="auto"/>
        <w:left w:val="none" w:sz="0" w:space="0" w:color="auto"/>
        <w:bottom w:val="none" w:sz="0" w:space="0" w:color="auto"/>
        <w:right w:val="none" w:sz="0" w:space="0" w:color="auto"/>
      </w:divBdr>
    </w:div>
    <w:div w:id="1460565990">
      <w:bodyDiv w:val="1"/>
      <w:marLeft w:val="150"/>
      <w:marRight w:val="0"/>
      <w:marTop w:val="375"/>
      <w:marBottom w:val="0"/>
      <w:divBdr>
        <w:top w:val="none" w:sz="0" w:space="0" w:color="auto"/>
        <w:left w:val="none" w:sz="0" w:space="0" w:color="auto"/>
        <w:bottom w:val="none" w:sz="0" w:space="0" w:color="auto"/>
        <w:right w:val="none" w:sz="0" w:space="0" w:color="auto"/>
      </w:divBdr>
    </w:div>
    <w:div w:id="1496454915">
      <w:bodyDiv w:val="1"/>
      <w:marLeft w:val="0"/>
      <w:marRight w:val="0"/>
      <w:marTop w:val="0"/>
      <w:marBottom w:val="0"/>
      <w:divBdr>
        <w:top w:val="none" w:sz="0" w:space="0" w:color="auto"/>
        <w:left w:val="none" w:sz="0" w:space="0" w:color="auto"/>
        <w:bottom w:val="none" w:sz="0" w:space="0" w:color="auto"/>
        <w:right w:val="none" w:sz="0" w:space="0" w:color="auto"/>
      </w:divBdr>
    </w:div>
    <w:div w:id="200396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90ACD-B5F8-4E32-9D0A-168053973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1101</Characters>
  <Application>Microsoft Office Word</Application>
  <DocSecurity>0</DocSecurity>
  <Lines>9</Lines>
  <Paragraphs>2</Paragraphs>
  <ScaleCrop>false</ScaleCrop>
  <Company>CMT</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國立中央大學辦理採購案件應提供╱確認資料一覽表</dc:title>
  <dc:creator>USER-PC</dc:creator>
  <cp:lastModifiedBy>李靜貞</cp:lastModifiedBy>
  <cp:revision>3</cp:revision>
  <cp:lastPrinted>2022-10-24T00:55:00Z</cp:lastPrinted>
  <dcterms:created xsi:type="dcterms:W3CDTF">2022-10-24T01:53:00Z</dcterms:created>
  <dcterms:modified xsi:type="dcterms:W3CDTF">2022-10-24T02:07:00Z</dcterms:modified>
</cp:coreProperties>
</file>