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E4" w:rsidRDefault="00640EE4" w:rsidP="00640EE4">
      <w:pPr>
        <w:pStyle w:val="Standard"/>
        <w:pageBreakBefore/>
        <w:snapToGrid w:val="0"/>
        <w:ind w:left="-283" w:right="-425"/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附表1.2.3            </w:t>
      </w:r>
      <w:bookmarkStart w:id="0" w:name="_GoBack"/>
      <w:r>
        <w:rPr>
          <w:rFonts w:ascii="標楷體" w:eastAsia="標楷體" w:hAnsi="標楷體" w:cs="Times New Roman" w:hint="eastAsia"/>
          <w:b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教學課程－教學計畫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大綱</w:t>
      </w:r>
      <w:bookmarkEnd w:id="0"/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(格式)</w:t>
      </w:r>
    </w:p>
    <w:p w:rsidR="00640EE4" w:rsidRDefault="00640EE4" w:rsidP="00640EE4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 w:hint="eastAsia"/>
          <w:sz w:val="22"/>
        </w:rPr>
        <w:t>填表說明：</w:t>
      </w:r>
    </w:p>
    <w:p w:rsidR="00640EE4" w:rsidRDefault="00640EE4" w:rsidP="00640EE4">
      <w:pPr>
        <w:pStyle w:val="Standard"/>
        <w:numPr>
          <w:ilvl w:val="0"/>
          <w:numId w:val="1"/>
        </w:numPr>
        <w:snapToGrid w:val="0"/>
        <w:ind w:left="284" w:right="-667" w:hanging="283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22"/>
        </w:rPr>
        <w:t>依據</w:t>
      </w:r>
      <w:r>
        <w:rPr>
          <w:rFonts w:ascii="標楷體" w:eastAsia="標楷體" w:hAnsi="標楷體" w:cs="Times New Roman" w:hint="eastAsia"/>
          <w:b/>
          <w:sz w:val="22"/>
        </w:rPr>
        <w:t>專科以上學校遠距教學實施辦法第6條</w:t>
      </w:r>
      <w:r>
        <w:rPr>
          <w:rFonts w:ascii="標楷體" w:eastAsia="標楷體" w:hAnsi="標楷體" w:cs="Times New Roman" w:hint="eastAsia"/>
          <w:sz w:val="22"/>
        </w:rPr>
        <w:t>：學校</w:t>
      </w:r>
      <w:proofErr w:type="gramStart"/>
      <w:r>
        <w:rPr>
          <w:rFonts w:ascii="標楷體" w:eastAsia="標楷體" w:hAnsi="標楷體" w:cs="Times New Roman" w:hint="eastAsia"/>
          <w:sz w:val="22"/>
        </w:rPr>
        <w:t>開授遠距</w:t>
      </w:r>
      <w:proofErr w:type="gramEnd"/>
      <w:r>
        <w:rPr>
          <w:rFonts w:ascii="標楷體" w:eastAsia="標楷體" w:hAnsi="標楷體" w:cs="Times New Roman" w:hint="eastAsia"/>
          <w:sz w:val="22"/>
        </w:rPr>
        <w:t>教學課程，應依學校規定由開課單位擬具教學計畫，依大學法施行細則及專科學校法規定之課程規劃及</w:t>
      </w:r>
      <w:proofErr w:type="gramStart"/>
      <w:r>
        <w:rPr>
          <w:rFonts w:ascii="標楷體" w:eastAsia="標楷體" w:hAnsi="標楷體" w:cs="Times New Roman" w:hint="eastAsia"/>
          <w:sz w:val="22"/>
        </w:rPr>
        <w:t>研</w:t>
      </w:r>
      <w:proofErr w:type="gramEnd"/>
      <w:r>
        <w:rPr>
          <w:rFonts w:ascii="標楷體" w:eastAsia="標楷體" w:hAnsi="標楷體" w:cs="Times New Roman" w:hint="eastAsia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640EE4" w:rsidRDefault="00640EE4" w:rsidP="00640EE4">
      <w:pPr>
        <w:pStyle w:val="Standard"/>
        <w:numPr>
          <w:ilvl w:val="0"/>
          <w:numId w:val="1"/>
        </w:numPr>
        <w:snapToGrid w:val="0"/>
        <w:ind w:left="284" w:right="-667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  <w:sz w:val="22"/>
        </w:rPr>
        <w:t>教學計畫大綱如下，請填入</w:t>
      </w:r>
      <w:r>
        <w:rPr>
          <w:rFonts w:ascii="標楷體" w:eastAsia="標楷體" w:hAnsi="標楷體" w:cs="Times New Roman" w:hint="eastAsia"/>
          <w:bCs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 w:hint="eastAsia"/>
          <w:sz w:val="22"/>
        </w:rPr>
        <w:t>之「課程大綱」欄位，且能有效連結閱覽</w:t>
      </w:r>
      <w:r>
        <w:rPr>
          <w:rFonts w:ascii="標楷體" w:eastAsia="標楷體" w:hAnsi="標楷體" w:cs="新細明體" w:hint="eastAsia"/>
          <w:kern w:val="0"/>
          <w:sz w:val="22"/>
        </w:rPr>
        <w:t>。</w:t>
      </w:r>
    </w:p>
    <w:p w:rsidR="00640EE4" w:rsidRDefault="00640EE4" w:rsidP="00640EE4">
      <w:pPr>
        <w:pStyle w:val="Standard"/>
        <w:numPr>
          <w:ilvl w:val="0"/>
          <w:numId w:val="1"/>
        </w:numPr>
        <w:snapToGrid w:val="0"/>
        <w:ind w:left="284" w:right="-667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  <w:sz w:val="22"/>
        </w:rPr>
        <w:t>本件提報大綱為</w:t>
      </w:r>
      <w:r>
        <w:rPr>
          <w:rFonts w:ascii="標楷體" w:eastAsia="標楷體" w:hAnsi="標楷體" w:cs="Times New Roman" w:hint="eastAsia"/>
          <w:sz w:val="22"/>
          <w:u w:val="single"/>
        </w:rPr>
        <w:t>基本填寫項目</w:t>
      </w:r>
      <w:r>
        <w:rPr>
          <w:rFonts w:ascii="標楷體" w:eastAsia="標楷體" w:hAnsi="標楷體" w:cs="Times New Roman" w:hint="eastAsia"/>
          <w:sz w:val="22"/>
        </w:rPr>
        <w:t>，實際撰寫內容格式，學校可依需求進行調整設計。</w:t>
      </w:r>
    </w:p>
    <w:p w:rsidR="00640EE4" w:rsidRDefault="00640EE4" w:rsidP="00640EE4">
      <w:pPr>
        <w:pStyle w:val="Standard"/>
        <w:snapToGrid w:val="0"/>
        <w:spacing w:before="180"/>
        <w:ind w:right="-667"/>
        <w:jc w:val="both"/>
        <w:rPr>
          <w:rFonts w:hint="eastAsia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學校名稱：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＿＿＿＿＿＿＿＿＿＿＿＿＿＿＿＿＿</w:t>
      </w:r>
      <w:proofErr w:type="gramEnd"/>
    </w:p>
    <w:p w:rsidR="00640EE4" w:rsidRDefault="00640EE4" w:rsidP="00640EE4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 w:hint="eastAsia"/>
          <w:b/>
          <w:sz w:val="28"/>
          <w:szCs w:val="28"/>
        </w:rPr>
        <w:t>開課期間：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＿＿＿＿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＿＿＿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學期  </w:t>
      </w:r>
      <w:r>
        <w:rPr>
          <w:rFonts w:ascii="標楷體" w:eastAsia="標楷體" w:hAnsi="標楷體" w:cs="Times New Roman" w:hint="eastAsia"/>
          <w:b/>
          <w:szCs w:val="24"/>
        </w:rPr>
        <w:t>(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本學期是否為新開設課程： □是  </w:t>
      </w:r>
      <w:proofErr w:type="gramStart"/>
      <w:r>
        <w:rPr>
          <w:rFonts w:ascii="標楷體" w:eastAsia="標楷體" w:hAnsi="標楷體" w:cs="Times New Roman" w:hint="eastAsia"/>
          <w:b/>
          <w:sz w:val="26"/>
          <w:szCs w:val="26"/>
        </w:rPr>
        <w:t>□否</w:t>
      </w:r>
      <w:proofErr w:type="gramEnd"/>
      <w:r>
        <w:rPr>
          <w:rFonts w:ascii="標楷體" w:eastAsia="標楷體" w:hAnsi="標楷體" w:cs="Times New Roman" w:hint="eastAsia"/>
          <w:b/>
          <w:szCs w:val="24"/>
        </w:rPr>
        <w:t>)</w:t>
      </w:r>
    </w:p>
    <w:p w:rsidR="00640EE4" w:rsidRDefault="00640EE4" w:rsidP="00640EE4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 w:hint="eastAsia"/>
          <w:b/>
          <w:sz w:val="28"/>
          <w:szCs w:val="28"/>
        </w:rPr>
        <w:t>壹、課程基本資料 (</w:t>
      </w:r>
      <w:r>
        <w:rPr>
          <w:rFonts w:ascii="標楷體" w:eastAsia="標楷體" w:hAnsi="標楷體" w:cs="Times New Roman" w:hint="eastAsia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tbl>
      <w:tblPr>
        <w:tblW w:w="10660" w:type="dxa"/>
        <w:tblInd w:w="9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□非同步遠距教學</w:t>
            </w:r>
          </w:p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□同步遠距教學主播學校  </w:t>
            </w:r>
          </w:p>
          <w:p w:rsidR="00640EE4" w:rsidRDefault="00640EE4">
            <w:pPr>
              <w:pStyle w:val="Standard"/>
              <w:snapToGrid w:val="0"/>
              <w:ind w:left="252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課程之收播學校與系所：</w:t>
            </w:r>
          </w:p>
          <w:p w:rsidR="00640EE4" w:rsidRDefault="00640EE4">
            <w:pPr>
              <w:pStyle w:val="Standard"/>
              <w:snapToGrid w:val="0"/>
              <w:ind w:left="252" w:firstLine="55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(1)學校:                   系所: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640EE4" w:rsidTr="00640EE4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開課單位名稱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課程學制</w:t>
            </w:r>
          </w:p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□學士班  □進修學士班   □學士班在職專班</w:t>
            </w:r>
          </w:p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□碩士班  □碩士班在職專班  □博士班</w:t>
            </w:r>
          </w:p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□學院（□二年制 □四年制）</w:t>
            </w:r>
          </w:p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□專科（□二年制 □四年制） □進修專校  </w:t>
            </w:r>
          </w:p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□進修學院（□二技  □四技 □碩士在職專班）</w:t>
            </w:r>
          </w:p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□學位學程（□二年制  □四年制  □碩士班）</w:t>
            </w:r>
          </w:p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□學分學程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□日間部  □進修部(夜間部)  □其他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科目</w:t>
            </w:r>
          </w:p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□專業科目    □教育科目   □其他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校定</w:t>
            </w:r>
            <w:proofErr w:type="gramEnd"/>
          </w:p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□教育部定</w:t>
            </w:r>
          </w:p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 □院定  □所定  □系定  □其他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□一學期(半年)  □二學期(全年)  □其他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□必修  □選修 □其他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(非同步遠距教學，請填平均每週面授時數)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□否</w:t>
            </w:r>
            <w:proofErr w:type="gramEnd"/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國外學校合作遠距課程</w:t>
            </w:r>
          </w:p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國外合作學校與系所名稱:________________</w:t>
            </w:r>
          </w:p>
          <w:p w:rsidR="00640EE4" w:rsidRDefault="00640EE4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播 □境外專班 □雙聯學制 □其他</w:t>
            </w: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640EE4" w:rsidTr="00640EE4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教學計畫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大綱檔案連結</w:t>
            </w:r>
            <w:r>
              <w:rPr>
                <w:rFonts w:ascii="標楷體" w:eastAsia="標楷體" w:hAnsi="標楷體" w:cs="Times New Roman" w:hint="eastAsia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</w:tbl>
    <w:p w:rsidR="00640EE4" w:rsidRDefault="00640EE4" w:rsidP="00640EE4">
      <w:pPr>
        <w:pStyle w:val="Standard"/>
        <w:pageBreakBefore/>
        <w:snapToGrid w:val="0"/>
        <w:spacing w:after="180"/>
        <w:jc w:val="both"/>
        <w:rPr>
          <w:rFonts w:hint="eastAsia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貳、課程教學計畫</w:t>
      </w:r>
    </w:p>
    <w:tbl>
      <w:tblPr>
        <w:tblW w:w="10240" w:type="dxa"/>
        <w:tblInd w:w="24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4"/>
        <w:gridCol w:w="2189"/>
        <w:gridCol w:w="7517"/>
      </w:tblGrid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 w:rsidP="0089138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40EE4" w:rsidTr="00640EE4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</w:pPr>
            <w:r>
              <w:rPr>
                <w:rFonts w:ascii="標楷體" w:eastAsia="標楷體" w:hAnsi="標楷體" w:cs="Times New Roman" w:hint="eastAsia"/>
                <w:szCs w:val="24"/>
              </w:rPr>
              <w:t>（請填寫每週次的授課內容及授課方式）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640EE4">
              <w:trPr>
                <w:trHeight w:val="451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授課方式及時數</w:t>
                  </w:r>
                </w:p>
                <w:p w:rsidR="00640EE4" w:rsidRDefault="00640EE4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b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b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b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640EE4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widowControl/>
                    <w:suppressAutoHyphens w:val="0"/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widowControl/>
                    <w:suppressAutoHyphens w:val="0"/>
                  </w:pP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遠距教學</w:t>
                  </w:r>
                </w:p>
              </w:tc>
            </w:tr>
            <w:tr w:rsidR="00640EE4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widowControl/>
                    <w:suppressAutoHyphens w:val="0"/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widowControl/>
                    <w:suppressAutoHyphens w:val="0"/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widowControl/>
                    <w:suppressAutoHyphens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同步</w:t>
                  </w: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  <w:tr w:rsidR="00640EE4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640EE4" w:rsidRDefault="00640EE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</w:p>
              </w:tc>
            </w:tr>
          </w:tbl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教學方式</w:t>
            </w:r>
          </w:p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，可複選）</w:t>
            </w:r>
          </w:p>
          <w:p w:rsidR="00640EE4" w:rsidRDefault="00640EE4" w:rsidP="00891381">
            <w:pPr>
              <w:pStyle w:val="Standard"/>
              <w:numPr>
                <w:ilvl w:val="0"/>
                <w:numId w:val="3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主要及補充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教材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教學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或線上助教</w:t>
            </w:r>
            <w:proofErr w:type="gramEnd"/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4.提供面授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教學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教學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640EE4" w:rsidRDefault="00640EE4">
            <w:pPr>
              <w:pStyle w:val="Standard"/>
              <w:tabs>
                <w:tab w:val="left" w:pos="1344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6.其它：（請說明）</w:t>
            </w:r>
          </w:p>
        </w:tc>
      </w:tr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呈現內容是否包含以下角色及功能</w:t>
            </w:r>
          </w:p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，可複選）</w:t>
            </w:r>
          </w:p>
          <w:p w:rsidR="00640EE4" w:rsidRDefault="00640EE4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1.提供給系統管理者進行學習管理系統資料庫管理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個人資料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課程資訊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其他相關資料管理功能</w:t>
            </w:r>
          </w:p>
          <w:p w:rsidR="00640EE4" w:rsidRDefault="00640EE4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2.提供教師(助教)、學生必要之學習管理系統功能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最新消息發佈、瀏覽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 教材內容設計、觀看、下載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□ 成績系統管理及查詢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、發佈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 學習資訊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 互動式學習設計(聊天室或討論區)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 各種教學活動之功能呈現</w:t>
            </w:r>
          </w:p>
          <w:p w:rsidR="00640EE4" w:rsidRDefault="00640EE4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□ 其他相關功能（請說明）</w:t>
            </w:r>
          </w:p>
        </w:tc>
      </w:tr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六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(包括教師時間、E-mail信箱、對應窗口等)</w:t>
            </w:r>
          </w:p>
        </w:tc>
      </w:tr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，可複選）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作業內容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填答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3.作業檔案上傳及下載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線上測驗</w:t>
            </w:r>
            <w:proofErr w:type="gramEnd"/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5.成績查詢</w:t>
            </w:r>
          </w:p>
          <w:p w:rsidR="00640EE4" w:rsidRDefault="00640EE4" w:rsidP="00891381">
            <w:pPr>
              <w:pStyle w:val="Standard"/>
              <w:numPr>
                <w:ilvl w:val="0"/>
                <w:numId w:val="4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6.其他做法（請說明）</w:t>
            </w:r>
            <w:r>
              <w:t xml:space="preserve"> </w:t>
            </w:r>
          </w:p>
        </w:tc>
      </w:tr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總分比率）</w:t>
            </w:r>
          </w:p>
        </w:tc>
      </w:tr>
      <w:tr w:rsidR="00640EE4" w:rsidTr="00640E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九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0EE4" w:rsidRDefault="00640EE4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EE4" w:rsidRDefault="00640EE4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979DE" w:rsidRDefault="00B979DE" w:rsidP="00640EE4">
      <w:pPr>
        <w:ind w:leftChars="-295" w:hangingChars="295" w:hanging="708"/>
      </w:pPr>
    </w:p>
    <w:sectPr w:rsidR="00B979DE" w:rsidSect="00FD2E62">
      <w:pgSz w:w="11906" w:h="16838"/>
      <w:pgMar w:top="1440" w:right="1797" w:bottom="130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□"/>
      <w:lvlJc w:val="left"/>
      <w:pPr>
        <w:tabs>
          <w:tab w:val="num" w:pos="0"/>
        </w:tabs>
        <w:ind w:left="1005" w:hanging="525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0000000A"/>
    <w:name w:val="WWNum17"/>
    <w:lvl w:ilvl="0">
      <w:start w:val="1"/>
      <w:numFmt w:val="taiwaneseCountingThousand"/>
      <w:lvlText w:val="%1"/>
      <w:lvlJc w:val="left"/>
      <w:pPr>
        <w:tabs>
          <w:tab w:val="num" w:pos="0"/>
        </w:tabs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B"/>
    <w:multiLevelType w:val="multilevel"/>
    <w:tmpl w:val="0000000B"/>
    <w:name w:val="WWNum18"/>
    <w:lvl w:ilvl="0">
      <w:start w:val="1"/>
      <w:numFmt w:val="bullet"/>
      <w:lvlText w:val="□"/>
      <w:lvlJc w:val="left"/>
      <w:pPr>
        <w:tabs>
          <w:tab w:val="num" w:pos="0"/>
        </w:tabs>
        <w:ind w:left="1005" w:hanging="525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/>
      </w:rPr>
    </w:lvl>
  </w:abstractNum>
  <w:abstractNum w:abstractNumId="3" w15:restartNumberingAfterBreak="0">
    <w:nsid w:val="00DA4856"/>
    <w:multiLevelType w:val="hybridMultilevel"/>
    <w:tmpl w:val="B5CCEFE4"/>
    <w:lvl w:ilvl="0" w:tplc="4A9A4ED4">
      <w:start w:val="1"/>
      <w:numFmt w:val="decimal"/>
      <w:lvlText w:val="%1."/>
      <w:lvlJc w:val="left"/>
      <w:pPr>
        <w:ind w:left="480" w:hanging="480"/>
      </w:pPr>
      <w:rPr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E4"/>
    <w:rsid w:val="00640EE4"/>
    <w:rsid w:val="00B979DE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37750-9110-4F0E-97BD-A9691933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E4"/>
    <w:pPr>
      <w:widowControl w:val="0"/>
      <w:suppressAutoHyphens/>
    </w:pPr>
    <w:rPr>
      <w:rFonts w:ascii="Calibri" w:eastAsia="新細明體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0EE4"/>
    <w:pPr>
      <w:widowControl w:val="0"/>
      <w:suppressAutoHyphens/>
    </w:pPr>
    <w:rPr>
      <w:rFonts w:ascii="Calibri" w:eastAsia="新細明體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2</cp:revision>
  <dcterms:created xsi:type="dcterms:W3CDTF">2020-09-21T01:17:00Z</dcterms:created>
  <dcterms:modified xsi:type="dcterms:W3CDTF">2020-09-21T01:17:00Z</dcterms:modified>
</cp:coreProperties>
</file>