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C69" w:rsidRPr="00FD4A16" w:rsidRDefault="00557CB9" w:rsidP="009111DE">
      <w:pPr>
        <w:tabs>
          <w:tab w:val="left" w:pos="567"/>
        </w:tabs>
        <w:snapToGrid w:val="0"/>
        <w:jc w:val="center"/>
        <w:rPr>
          <w:rFonts w:ascii="標楷體" w:eastAsia="標楷體" w:hAnsi="標楷體"/>
          <w:b/>
          <w:bCs/>
          <w:sz w:val="36"/>
          <w:szCs w:val="36"/>
        </w:rPr>
      </w:pPr>
      <w:r w:rsidRPr="00FD4A16">
        <w:rPr>
          <w:rFonts w:ascii="標楷體" w:eastAsia="標楷體" w:hAnsi="標楷體" w:hint="eastAsia"/>
          <w:b/>
          <w:bCs/>
          <w:color w:val="FF0000"/>
          <w:sz w:val="36"/>
          <w:szCs w:val="36"/>
        </w:rPr>
        <w:t>【</w:t>
      </w:r>
      <w:r w:rsidR="00621846" w:rsidRPr="00FD4A16">
        <w:rPr>
          <w:rFonts w:ascii="標楷體" w:eastAsia="標楷體" w:hAnsi="標楷體" w:hint="eastAsia"/>
          <w:b/>
          <w:bCs/>
          <w:color w:val="FF0000"/>
          <w:sz w:val="36"/>
          <w:szCs w:val="36"/>
        </w:rPr>
        <w:t>勞務</w:t>
      </w:r>
      <w:r w:rsidRPr="00FD4A16">
        <w:rPr>
          <w:rFonts w:ascii="標楷體" w:eastAsia="標楷體" w:hAnsi="標楷體" w:hint="eastAsia"/>
          <w:b/>
          <w:bCs/>
          <w:color w:val="FF0000"/>
          <w:sz w:val="36"/>
          <w:szCs w:val="36"/>
        </w:rPr>
        <w:t>採購】</w:t>
      </w:r>
      <w:r w:rsidR="002C2431" w:rsidRPr="00FD4A16">
        <w:rPr>
          <w:rFonts w:ascii="標楷體" w:eastAsia="標楷體" w:hAnsi="標楷體" w:hint="eastAsia"/>
          <w:b/>
          <w:bCs/>
          <w:sz w:val="36"/>
          <w:szCs w:val="36"/>
        </w:rPr>
        <w:t>招標/議</w:t>
      </w:r>
      <w:r w:rsidR="00514F94" w:rsidRPr="00FD4A16">
        <w:rPr>
          <w:rFonts w:ascii="標楷體" w:eastAsia="標楷體" w:hAnsi="標楷體" w:hint="eastAsia"/>
          <w:b/>
          <w:bCs/>
          <w:sz w:val="36"/>
          <w:szCs w:val="36"/>
        </w:rPr>
        <w:t>、比</w:t>
      </w:r>
      <w:r w:rsidR="002C2431" w:rsidRPr="00FD4A16">
        <w:rPr>
          <w:rFonts w:ascii="標楷體" w:eastAsia="標楷體" w:hAnsi="標楷體" w:hint="eastAsia"/>
          <w:b/>
          <w:bCs/>
          <w:sz w:val="36"/>
          <w:szCs w:val="36"/>
        </w:rPr>
        <w:t>價</w:t>
      </w:r>
      <w:r w:rsidR="00123C69" w:rsidRPr="00FD4A16">
        <w:rPr>
          <w:rFonts w:ascii="標楷體" w:eastAsia="標楷體" w:hAnsi="標楷體" w:hint="eastAsia"/>
          <w:b/>
          <w:bCs/>
          <w:sz w:val="36"/>
          <w:szCs w:val="36"/>
        </w:rPr>
        <w:t>需求一覽表</w:t>
      </w:r>
    </w:p>
    <w:p w:rsidR="00D17F0F" w:rsidRPr="00FD4A16" w:rsidRDefault="00A51371" w:rsidP="009111DE">
      <w:pPr>
        <w:snapToGrid w:val="0"/>
        <w:jc w:val="right"/>
        <w:rPr>
          <w:rFonts w:ascii="標楷體" w:eastAsia="標楷體" w:hAnsi="標楷體"/>
          <w:color w:val="FF0000"/>
          <w:sz w:val="16"/>
          <w:szCs w:val="16"/>
          <w:u w:val="dotted"/>
        </w:rPr>
      </w:pPr>
      <w:r>
        <w:rPr>
          <w:rFonts w:ascii="標楷體" w:eastAsia="標楷體" w:hAnsi="標楷體" w:hint="eastAsia"/>
          <w:bCs/>
          <w:color w:val="FF0000"/>
          <w:sz w:val="16"/>
          <w:szCs w:val="16"/>
        </w:rPr>
        <w:t>111.11.18</w:t>
      </w:r>
      <w:r w:rsidR="00D17F0F" w:rsidRPr="00FD4A16">
        <w:rPr>
          <w:rFonts w:ascii="標楷體" w:eastAsia="標楷體" w:hAnsi="標楷體" w:hint="eastAsia"/>
          <w:bCs/>
          <w:color w:val="FF0000"/>
          <w:sz w:val="16"/>
          <w:szCs w:val="16"/>
        </w:rPr>
        <w:t>修訂</w:t>
      </w:r>
    </w:p>
    <w:p w:rsidR="00123C69" w:rsidRPr="00FD4A16" w:rsidRDefault="00123C69" w:rsidP="009111DE">
      <w:pPr>
        <w:snapToGrid w:val="0"/>
        <w:jc w:val="right"/>
        <w:rPr>
          <w:rFonts w:ascii="標楷體" w:eastAsia="標楷體" w:hAnsi="標楷體"/>
          <w:sz w:val="20"/>
          <w:szCs w:val="20"/>
        </w:rPr>
      </w:pPr>
      <w:r w:rsidRPr="00FD4A16">
        <w:rPr>
          <w:rFonts w:ascii="標楷體" w:eastAsia="標楷體" w:hAnsi="標楷體" w:hint="eastAsia"/>
          <w:sz w:val="20"/>
          <w:szCs w:val="20"/>
        </w:rPr>
        <w:t xml:space="preserve">                                                                  </w:t>
      </w:r>
    </w:p>
    <w:p w:rsidR="00A16464" w:rsidRPr="00FD4A16" w:rsidRDefault="00C70966" w:rsidP="00223929">
      <w:pPr>
        <w:snapToGrid w:val="0"/>
        <w:rPr>
          <w:rFonts w:ascii="標楷體" w:eastAsia="標楷體" w:hAnsi="標楷體"/>
        </w:rPr>
      </w:pPr>
      <w:r w:rsidRPr="00FD4A16">
        <w:rPr>
          <w:rFonts w:ascii="標楷體" w:eastAsia="標楷體" w:hAnsi="標楷體" w:hint="eastAsia"/>
          <w:b/>
        </w:rPr>
        <w:t>採購單</w:t>
      </w:r>
      <w:r w:rsidR="00A16464" w:rsidRPr="00FD4A16">
        <w:rPr>
          <w:rFonts w:ascii="標楷體" w:eastAsia="標楷體" w:hAnsi="標楷體" w:hint="eastAsia"/>
          <w:b/>
        </w:rPr>
        <w:t>號</w:t>
      </w:r>
      <w:r w:rsidR="00A16464" w:rsidRPr="00FD4A16">
        <w:rPr>
          <w:rFonts w:ascii="標楷體" w:eastAsia="標楷體" w:hAnsi="標楷體" w:hint="eastAsia"/>
        </w:rPr>
        <w:t>：</w:t>
      </w:r>
      <w:r w:rsidR="00A16464" w:rsidRPr="00FD4A16">
        <w:rPr>
          <w:rFonts w:ascii="標楷體" w:eastAsia="標楷體" w:hAnsi="標楷體" w:hint="eastAsia"/>
          <w:u w:val="single"/>
        </w:rPr>
        <w:t xml:space="preserve">　　　　　　　</w:t>
      </w:r>
      <w:r w:rsidR="00AD6E82" w:rsidRPr="00FD4A16">
        <w:rPr>
          <w:rFonts w:ascii="標楷體" w:eastAsia="標楷體" w:hAnsi="標楷體" w:hint="eastAsia"/>
          <w:u w:val="single"/>
        </w:rPr>
        <w:t xml:space="preserve"> </w:t>
      </w:r>
      <w:r w:rsidR="00AD6E82" w:rsidRPr="00FD4A16">
        <w:rPr>
          <w:rFonts w:ascii="標楷體" w:eastAsia="標楷體" w:hAnsi="標楷體" w:hint="eastAsia"/>
        </w:rPr>
        <w:t xml:space="preserve">   </w:t>
      </w:r>
      <w:r w:rsidR="005D45E7" w:rsidRPr="00FD4A16">
        <w:rPr>
          <w:rFonts w:ascii="標楷體" w:eastAsia="標楷體" w:hAnsi="標楷體" w:hint="eastAsia"/>
          <w:b/>
        </w:rPr>
        <w:t>採購標的名稱</w:t>
      </w:r>
      <w:r w:rsidR="005D45E7" w:rsidRPr="00FD4A16">
        <w:rPr>
          <w:rFonts w:ascii="標楷體" w:eastAsia="標楷體" w:hAnsi="標楷體" w:hint="eastAsia"/>
        </w:rPr>
        <w:t>：</w:t>
      </w:r>
      <w:r w:rsidR="005D45E7" w:rsidRPr="00FD4A16">
        <w:rPr>
          <w:rFonts w:ascii="標楷體" w:eastAsia="標楷體" w:hAnsi="標楷體" w:hint="eastAsia"/>
          <w:u w:val="single"/>
        </w:rPr>
        <w:t xml:space="preserve">                          </w:t>
      </w:r>
    </w:p>
    <w:p w:rsidR="002837F0" w:rsidRPr="00FD4A16" w:rsidRDefault="005D45E7" w:rsidP="0078534B">
      <w:pPr>
        <w:pStyle w:val="a9"/>
        <w:numPr>
          <w:ilvl w:val="0"/>
          <w:numId w:val="4"/>
        </w:numPr>
        <w:spacing w:before="0" w:beforeAutospacing="0" w:afterLines="50" w:after="180" w:afterAutospacing="0"/>
        <w:ind w:leftChars="0" w:left="465" w:hanging="482"/>
        <w:rPr>
          <w:rFonts w:ascii="標楷體" w:eastAsia="標楷體" w:hAnsi="標楷體"/>
          <w:b/>
          <w:color w:val="0070C0"/>
        </w:rPr>
      </w:pPr>
      <w:r w:rsidRPr="00FD4A16">
        <w:rPr>
          <w:rFonts w:ascii="標楷體" w:eastAsia="標楷體" w:hAnsi="標楷體" w:hint="eastAsia"/>
          <w:b/>
        </w:rPr>
        <w:t>採購標的為：</w:t>
      </w:r>
      <w:r w:rsidR="009613AE" w:rsidRPr="00FD4A16">
        <w:rPr>
          <w:rFonts w:ascii="標楷體" w:eastAsia="標楷體" w:hAnsi="標楷體" w:hint="eastAsia"/>
          <w:color w:val="0070C0"/>
        </w:rPr>
        <w:t>■</w:t>
      </w:r>
      <w:r w:rsidR="00DC070B" w:rsidRPr="00FD4A16">
        <w:rPr>
          <w:rFonts w:ascii="標楷體" w:eastAsia="標楷體" w:hAnsi="標楷體" w:hint="eastAsia"/>
          <w:b/>
          <w:color w:val="0070C0"/>
        </w:rPr>
        <w:t>勞務</w:t>
      </w:r>
    </w:p>
    <w:p w:rsidR="00B70994" w:rsidRPr="00755414" w:rsidRDefault="00B70994" w:rsidP="00B70994">
      <w:pPr>
        <w:pStyle w:val="a9"/>
        <w:numPr>
          <w:ilvl w:val="0"/>
          <w:numId w:val="4"/>
        </w:numPr>
        <w:snapToGrid w:val="0"/>
        <w:spacing w:before="0" w:beforeAutospacing="0" w:after="0" w:afterAutospacing="0"/>
        <w:ind w:leftChars="0" w:left="465" w:hanging="482"/>
        <w:textDirection w:val="lrTbV"/>
        <w:rPr>
          <w:rFonts w:ascii="標楷體" w:eastAsia="標楷體" w:hAnsi="標楷體"/>
          <w:sz w:val="22"/>
          <w:szCs w:val="22"/>
        </w:rPr>
      </w:pPr>
      <w:r w:rsidRPr="00755414">
        <w:rPr>
          <w:rFonts w:ascii="標楷體" w:eastAsia="標楷體" w:hAnsi="標楷體" w:hint="eastAsia"/>
        </w:rPr>
        <w:t>本採購外國廠商：</w:t>
      </w:r>
      <w:r w:rsidR="00A51371" w:rsidRPr="00042957">
        <w:rPr>
          <w:rFonts w:ascii="標楷體" w:eastAsia="標楷體" w:hAnsi="標楷體" w:hint="eastAsia"/>
          <w:color w:val="FF0000"/>
        </w:rPr>
        <w:t>(獨家議價案免填，</w:t>
      </w:r>
      <w:r w:rsidR="00A51371">
        <w:rPr>
          <w:rFonts w:ascii="標楷體" w:eastAsia="標楷體" w:hAnsi="標楷體" w:hint="eastAsia"/>
          <w:color w:val="FF0000"/>
        </w:rPr>
        <w:t>但</w:t>
      </w:r>
      <w:r w:rsidR="00A51371" w:rsidRPr="00042957">
        <w:rPr>
          <w:rFonts w:ascii="標楷體" w:eastAsia="標楷體" w:hAnsi="標楷體" w:hint="eastAsia"/>
          <w:color w:val="FF0000"/>
        </w:rPr>
        <w:t>請購單位應要求廠商於估價單上註明“</w:t>
      </w:r>
      <w:r w:rsidR="00A51371" w:rsidRPr="00042957">
        <w:rPr>
          <w:rFonts w:ascii="標楷體" w:eastAsia="標楷體" w:hAnsi="標楷體" w:hint="eastAsia"/>
          <w:color w:val="FF0000"/>
          <w:u w:val="single"/>
        </w:rPr>
        <w:t>廠牌</w:t>
      </w:r>
      <w:r w:rsidR="00A51371" w:rsidRPr="00042957">
        <w:rPr>
          <w:rFonts w:ascii="標楷體" w:eastAsia="標楷體" w:hAnsi="標楷體" w:hint="eastAsia"/>
          <w:color w:val="FF0000"/>
        </w:rPr>
        <w:t>”</w:t>
      </w:r>
      <w:r w:rsidR="00A51371">
        <w:rPr>
          <w:rFonts w:ascii="標楷體" w:eastAsia="標楷體" w:hAnsi="標楷體" w:hint="eastAsia"/>
          <w:color w:val="FF0000"/>
        </w:rPr>
        <w:t>/</w:t>
      </w:r>
      <w:r w:rsidR="00A51371" w:rsidRPr="00042957">
        <w:rPr>
          <w:rFonts w:ascii="標楷體" w:eastAsia="標楷體" w:hAnsi="標楷體" w:hint="eastAsia"/>
          <w:color w:val="FF0000"/>
        </w:rPr>
        <w:t>“</w:t>
      </w:r>
      <w:r w:rsidR="00A51371" w:rsidRPr="00042957">
        <w:rPr>
          <w:rFonts w:ascii="標楷體" w:eastAsia="標楷體" w:hAnsi="標楷體" w:hint="eastAsia"/>
          <w:color w:val="FF0000"/>
          <w:u w:val="single"/>
        </w:rPr>
        <w:t>廠牌</w:t>
      </w:r>
      <w:r w:rsidR="00A51371" w:rsidRPr="000942A5">
        <w:rPr>
          <w:rFonts w:ascii="標楷體" w:eastAsia="標楷體" w:hAnsi="標楷體" w:hint="eastAsia"/>
          <w:color w:val="FF0000"/>
          <w:u w:val="single"/>
        </w:rPr>
        <w:t>國別</w:t>
      </w:r>
      <w:r w:rsidR="00A51371" w:rsidRPr="00042957">
        <w:rPr>
          <w:rFonts w:ascii="標楷體" w:eastAsia="標楷體" w:hAnsi="標楷體" w:hint="eastAsia"/>
          <w:color w:val="FF0000"/>
        </w:rPr>
        <w:t>”及“</w:t>
      </w:r>
      <w:r w:rsidR="00A51371" w:rsidRPr="00042957">
        <w:rPr>
          <w:rFonts w:ascii="標楷體" w:eastAsia="標楷體" w:hAnsi="標楷體" w:hint="eastAsia"/>
          <w:color w:val="FF0000"/>
          <w:u w:val="single"/>
        </w:rPr>
        <w:t>產地</w:t>
      </w:r>
      <w:r w:rsidR="00A51371" w:rsidRPr="00042957">
        <w:rPr>
          <w:rFonts w:ascii="標楷體" w:eastAsia="標楷體" w:hAnsi="標楷體" w:hint="eastAsia"/>
          <w:color w:val="FF0000"/>
        </w:rPr>
        <w:t>”並符合</w:t>
      </w:r>
      <w:r w:rsidR="00A51371">
        <w:rPr>
          <w:rFonts w:ascii="標楷體" w:eastAsia="標楷體" w:hAnsi="標楷體" w:hint="eastAsia"/>
          <w:color w:val="FF0000"/>
        </w:rPr>
        <w:t>以下</w:t>
      </w:r>
      <w:r w:rsidR="00A51371" w:rsidRPr="00042957">
        <w:rPr>
          <w:rFonts w:ascii="標楷體" w:eastAsia="標楷體" w:hAnsi="標楷體" w:hint="eastAsia"/>
          <w:color w:val="FF0000"/>
        </w:rPr>
        <w:t>規定)</w:t>
      </w:r>
    </w:p>
    <w:p w:rsidR="000E54F9" w:rsidRPr="00D60FE3" w:rsidRDefault="000E54F9" w:rsidP="000E54F9">
      <w:pPr>
        <w:pStyle w:val="a9"/>
        <w:snapToGrid w:val="0"/>
        <w:spacing w:before="0" w:beforeAutospacing="0" w:after="0" w:afterAutospacing="0"/>
        <w:ind w:leftChars="299" w:left="718"/>
        <w:textDirection w:val="lrTbV"/>
        <w:rPr>
          <w:rFonts w:ascii="標楷體" w:eastAsia="標楷體" w:hAnsi="標楷體"/>
          <w:bCs/>
        </w:rPr>
      </w:pPr>
      <w:r w:rsidRPr="00D60FE3">
        <w:rPr>
          <w:rFonts w:ascii="標楷體" w:eastAsia="標楷體" w:hAnsi="標楷體" w:hint="eastAsia"/>
          <w:bCs/>
        </w:rPr>
        <w:t>□</w:t>
      </w:r>
      <w:r w:rsidRPr="00D60FE3">
        <w:rPr>
          <w:rFonts w:ascii="標楷體" w:eastAsia="標楷體" w:hAnsi="標楷體" w:hint="eastAsia"/>
        </w:rPr>
        <w:t>不可參與投標。我國廠商所供應標的之原產地須屬我國者。</w:t>
      </w:r>
    </w:p>
    <w:p w:rsidR="000E54F9" w:rsidRPr="0006341F" w:rsidRDefault="000E54F9" w:rsidP="000E54F9">
      <w:pPr>
        <w:pStyle w:val="a9"/>
        <w:snapToGrid w:val="0"/>
        <w:spacing w:before="0" w:beforeAutospacing="0" w:after="0" w:afterAutospacing="0"/>
        <w:ind w:leftChars="299" w:left="718"/>
        <w:textDirection w:val="lrTbV"/>
        <w:rPr>
          <w:rFonts w:ascii="標楷體" w:eastAsia="標楷體" w:hAnsi="標楷體"/>
        </w:rPr>
      </w:pPr>
      <w:r w:rsidRPr="0006341F">
        <w:rPr>
          <w:rFonts w:ascii="標楷體" w:eastAsia="標楷體" w:hAnsi="標楷體" w:hint="eastAsia"/>
          <w:bCs/>
        </w:rPr>
        <w:t>□</w:t>
      </w:r>
      <w:r w:rsidRPr="0006341F">
        <w:rPr>
          <w:rFonts w:ascii="標楷體" w:eastAsia="標楷體" w:hAnsi="標楷體" w:hint="eastAsia"/>
        </w:rPr>
        <w:t>不可參與投標。但我國廠商所供應標的之原產地得為下列外國者：</w:t>
      </w:r>
    </w:p>
    <w:p w:rsidR="000E54F9" w:rsidRPr="0006341F" w:rsidRDefault="000E54F9" w:rsidP="000E54F9">
      <w:pPr>
        <w:pStyle w:val="a9"/>
        <w:numPr>
          <w:ilvl w:val="0"/>
          <w:numId w:val="32"/>
        </w:numPr>
        <w:snapToGrid w:val="0"/>
        <w:spacing w:before="0" w:beforeAutospacing="0" w:after="0" w:afterAutospacing="0"/>
        <w:ind w:leftChars="0"/>
        <w:rPr>
          <w:rFonts w:ascii="標楷體" w:eastAsia="標楷體" w:hAnsi="標楷體"/>
        </w:rPr>
      </w:pPr>
      <w:r w:rsidRPr="0006341F">
        <w:rPr>
          <w:rFonts w:ascii="標楷體" w:eastAsia="標楷體" w:hAnsi="標楷體" w:hint="eastAsia"/>
        </w:rPr>
        <w:t>國家或地區名稱：</w:t>
      </w:r>
      <w:r w:rsidRPr="0006341F">
        <w:rPr>
          <w:rFonts w:ascii="標楷體" w:eastAsia="標楷體" w:hAnsi="標楷體"/>
          <w:szCs w:val="28"/>
        </w:rPr>
        <w:t>_________</w:t>
      </w:r>
      <w:r w:rsidRPr="0006341F">
        <w:rPr>
          <w:rFonts w:ascii="標楷體" w:eastAsia="標楷體" w:hAnsi="標楷體" w:hint="eastAsia"/>
          <w:bCs/>
        </w:rPr>
        <w:t>∕</w:t>
      </w:r>
      <w:r w:rsidRPr="0006341F">
        <w:rPr>
          <w:rFonts w:ascii="標楷體" w:eastAsia="標楷體" w:hAnsi="標楷體" w:hint="eastAsia"/>
        </w:rPr>
        <w:t>■</w:t>
      </w:r>
      <w:r w:rsidRPr="0006341F">
        <w:rPr>
          <w:rFonts w:ascii="標楷體" w:eastAsia="標楷體" w:hAnsi="標楷體" w:hint="eastAsia"/>
          <w:color w:val="FF0000"/>
          <w:u w:val="single"/>
        </w:rPr>
        <w:t>不限</w:t>
      </w:r>
      <w:r>
        <w:rPr>
          <w:rFonts w:ascii="標楷體" w:eastAsia="標楷體" w:hAnsi="標楷體" w:hint="eastAsia"/>
          <w:color w:val="FF0000"/>
          <w:u w:val="single"/>
        </w:rPr>
        <w:t>(仍須符合以下條件)</w:t>
      </w:r>
      <w:r w:rsidRPr="000D5EFA">
        <w:rPr>
          <w:rFonts w:ascii="標楷體" w:eastAsia="標楷體" w:hAnsi="標楷體" w:hint="eastAsia"/>
          <w:bCs/>
        </w:rPr>
        <w:t xml:space="preserve"> </w:t>
      </w:r>
    </w:p>
    <w:p w:rsidR="000E54F9" w:rsidRDefault="000E54F9" w:rsidP="000E54F9">
      <w:pPr>
        <w:pStyle w:val="a9"/>
        <w:numPr>
          <w:ilvl w:val="0"/>
          <w:numId w:val="32"/>
        </w:numPr>
        <w:snapToGrid w:val="0"/>
        <w:spacing w:before="0" w:beforeAutospacing="0" w:after="0" w:afterAutospacing="0"/>
        <w:ind w:leftChars="0"/>
        <w:rPr>
          <w:rFonts w:ascii="標楷體" w:eastAsia="標楷體" w:hAnsi="標楷體"/>
        </w:rPr>
      </w:pPr>
      <w:r w:rsidRPr="0006341F">
        <w:rPr>
          <w:rFonts w:ascii="標楷體" w:eastAsia="標楷體" w:hAnsi="標楷體" w:hint="eastAsia"/>
        </w:rPr>
        <w:t>是否允許為“</w:t>
      </w:r>
      <w:r w:rsidRPr="00931258">
        <w:rPr>
          <w:rFonts w:ascii="標楷體" w:eastAsia="標楷體" w:hAnsi="標楷體" w:hint="eastAsia"/>
          <w:b/>
        </w:rPr>
        <w:t>大陸廠牌</w:t>
      </w:r>
      <w:r w:rsidRPr="0006341F">
        <w:rPr>
          <w:rFonts w:ascii="標楷體" w:eastAsia="標楷體" w:hAnsi="標楷體"/>
        </w:rPr>
        <w:t>”</w:t>
      </w:r>
      <w:r w:rsidRPr="0006341F">
        <w:rPr>
          <w:rFonts w:ascii="標楷體" w:eastAsia="標楷體" w:hAnsi="標楷體" w:hint="eastAsia"/>
        </w:rPr>
        <w:t xml:space="preserve">產品：□是 </w:t>
      </w:r>
      <w:r>
        <w:rPr>
          <w:rFonts w:ascii="標楷體" w:eastAsia="標楷體" w:hAnsi="標楷體" w:hint="eastAsia"/>
        </w:rPr>
        <w:t>■</w:t>
      </w:r>
      <w:r w:rsidRPr="0006341F">
        <w:rPr>
          <w:rFonts w:ascii="標楷體" w:eastAsia="標楷體" w:hAnsi="標楷體" w:hint="eastAsia"/>
        </w:rPr>
        <w:t>否</w:t>
      </w:r>
      <w:r>
        <w:rPr>
          <w:rFonts w:ascii="標楷體" w:eastAsia="標楷體" w:hAnsi="標楷體" w:hint="eastAsia"/>
        </w:rPr>
        <w:t>【</w:t>
      </w:r>
      <w:r w:rsidRPr="00CE3170">
        <w:rPr>
          <w:rFonts w:ascii="標楷體" w:eastAsia="標楷體" w:hAnsi="標楷體" w:hint="eastAsia"/>
          <w:color w:val="FF0000"/>
        </w:rPr>
        <w:t>大陸廠牌認定方式：所有屬大陸廠牌者，無論其原產地於我國、大陸地區或第三地區等均</w:t>
      </w:r>
      <w:r>
        <w:rPr>
          <w:rFonts w:ascii="標楷體" w:eastAsia="標楷體" w:hAnsi="標楷體" w:hint="eastAsia"/>
          <w:color w:val="FF0000"/>
        </w:rPr>
        <w:t>屬</w:t>
      </w:r>
      <w:r w:rsidRPr="00CE3170">
        <w:rPr>
          <w:rFonts w:ascii="標楷體" w:eastAsia="標楷體" w:hAnsi="標楷體" w:hint="eastAsia"/>
          <w:color w:val="FF0000"/>
        </w:rPr>
        <w:t>限制範圍</w:t>
      </w:r>
      <w:r>
        <w:rPr>
          <w:rFonts w:ascii="標楷體" w:eastAsia="標楷體" w:hAnsi="標楷體" w:hint="eastAsia"/>
        </w:rPr>
        <w:t>】</w:t>
      </w:r>
    </w:p>
    <w:p w:rsidR="000E54F9" w:rsidRDefault="000E54F9" w:rsidP="000E54F9">
      <w:pPr>
        <w:pStyle w:val="a9"/>
        <w:numPr>
          <w:ilvl w:val="0"/>
          <w:numId w:val="32"/>
        </w:numPr>
        <w:snapToGrid w:val="0"/>
        <w:spacing w:before="0" w:beforeAutospacing="0" w:after="0" w:afterAutospacing="0"/>
        <w:ind w:leftChars="0"/>
        <w:rPr>
          <w:rFonts w:ascii="標楷體" w:eastAsia="標楷體" w:hAnsi="標楷體"/>
        </w:rPr>
      </w:pPr>
      <w:r w:rsidRPr="0006341F">
        <w:rPr>
          <w:rFonts w:ascii="標楷體" w:eastAsia="標楷體" w:hAnsi="標楷體" w:hint="eastAsia"/>
        </w:rPr>
        <w:t>是否允許</w:t>
      </w:r>
      <w:r w:rsidR="00154966">
        <w:rPr>
          <w:rFonts w:ascii="標楷體" w:eastAsia="標楷體" w:hAnsi="標楷體" w:hint="eastAsia"/>
        </w:rPr>
        <w:t>為</w:t>
      </w:r>
      <w:r w:rsidRPr="00931258">
        <w:rPr>
          <w:rFonts w:ascii="標楷體" w:eastAsia="標楷體" w:hAnsi="標楷體" w:hint="eastAsia"/>
          <w:b/>
        </w:rPr>
        <w:t>“</w:t>
      </w:r>
      <w:r w:rsidRPr="00D34C84">
        <w:rPr>
          <w:rFonts w:ascii="標楷體" w:eastAsia="標楷體" w:hAnsi="標楷體"/>
          <w:b/>
        </w:rPr>
        <w:t>大陸地區</w:t>
      </w:r>
      <w:r w:rsidRPr="00931258">
        <w:rPr>
          <w:rFonts w:ascii="標楷體" w:eastAsia="標楷體" w:hAnsi="標楷體" w:hint="eastAsia"/>
          <w:b/>
        </w:rPr>
        <w:t>”</w:t>
      </w:r>
      <w:r w:rsidRPr="00DE43AE">
        <w:rPr>
          <w:rFonts w:ascii="標楷體" w:eastAsia="標楷體" w:hAnsi="標楷體"/>
        </w:rPr>
        <w:t>標的</w:t>
      </w:r>
      <w:r w:rsidRPr="0006341F">
        <w:rPr>
          <w:rFonts w:ascii="標楷體" w:eastAsia="標楷體" w:hAnsi="標楷體" w:hint="eastAsia"/>
        </w:rPr>
        <w:t>：□是 □否</w:t>
      </w:r>
      <w:r>
        <w:rPr>
          <w:rFonts w:ascii="標楷體" w:eastAsia="標楷體" w:hAnsi="標楷體" w:hint="eastAsia"/>
        </w:rPr>
        <w:t xml:space="preserve"> </w:t>
      </w:r>
    </w:p>
    <w:p w:rsidR="000E54F9" w:rsidRPr="0006341F" w:rsidRDefault="000E54F9" w:rsidP="000E54F9">
      <w:pPr>
        <w:pStyle w:val="a9"/>
        <w:snapToGrid w:val="0"/>
        <w:spacing w:before="0" w:beforeAutospacing="0" w:after="0" w:afterAutospacing="0"/>
        <w:ind w:leftChars="299" w:left="718"/>
        <w:textDirection w:val="lrTbV"/>
        <w:rPr>
          <w:rFonts w:ascii="標楷體" w:eastAsia="標楷體" w:hAnsi="標楷體"/>
          <w:sz w:val="28"/>
        </w:rPr>
      </w:pPr>
      <w:r w:rsidRPr="0006341F">
        <w:rPr>
          <w:rFonts w:ascii="標楷體" w:eastAsia="標楷體" w:hAnsi="標楷體" w:hint="eastAsia"/>
          <w:bCs/>
        </w:rPr>
        <w:t>□</w:t>
      </w:r>
      <w:r w:rsidRPr="0006341F">
        <w:rPr>
          <w:rFonts w:ascii="標楷體" w:eastAsia="標楷體" w:hAnsi="標楷體"/>
        </w:rPr>
        <w:t>下列外國廠商可以參與投標</w:t>
      </w:r>
      <w:r>
        <w:rPr>
          <w:rFonts w:ascii="標楷體" w:eastAsia="標楷體" w:hAnsi="標楷體" w:hint="eastAsia"/>
        </w:rPr>
        <w:t>(</w:t>
      </w:r>
      <w:r w:rsidRPr="00D60FE3">
        <w:rPr>
          <w:rFonts w:eastAsia="標楷體" w:hAnsi="標楷體"/>
        </w:rPr>
        <w:t>如允許者，須符合兩岸進口及貿易往來相關規定）</w:t>
      </w:r>
      <w:r w:rsidRPr="0006341F">
        <w:rPr>
          <w:rFonts w:ascii="標楷體" w:eastAsia="標楷體" w:hAnsi="標楷體" w:hint="eastAsia"/>
        </w:rPr>
        <w:t>：</w:t>
      </w:r>
      <w:r w:rsidRPr="0006341F">
        <w:rPr>
          <w:rFonts w:ascii="標楷體" w:eastAsia="標楷體" w:hAnsi="標楷體"/>
          <w:sz w:val="28"/>
        </w:rPr>
        <w:t xml:space="preserve"> </w:t>
      </w:r>
    </w:p>
    <w:p w:rsidR="000E54F9" w:rsidRPr="0006341F" w:rsidRDefault="000E54F9" w:rsidP="000E54F9">
      <w:pPr>
        <w:pStyle w:val="a9"/>
        <w:numPr>
          <w:ilvl w:val="0"/>
          <w:numId w:val="33"/>
        </w:numPr>
        <w:snapToGrid w:val="0"/>
        <w:spacing w:before="0" w:beforeAutospacing="0" w:after="0" w:afterAutospacing="0"/>
        <w:ind w:leftChars="0"/>
        <w:rPr>
          <w:rFonts w:ascii="標楷體" w:eastAsia="標楷體" w:hAnsi="標楷體"/>
        </w:rPr>
      </w:pPr>
      <w:r w:rsidRPr="0006341F">
        <w:rPr>
          <w:rFonts w:ascii="標楷體" w:eastAsia="標楷體" w:hAnsi="標楷體" w:hint="eastAsia"/>
        </w:rPr>
        <w:t>國家或地區名稱：</w:t>
      </w:r>
      <w:r w:rsidRPr="0006341F">
        <w:rPr>
          <w:rFonts w:ascii="標楷體" w:eastAsia="標楷體" w:hAnsi="標楷體"/>
          <w:szCs w:val="28"/>
        </w:rPr>
        <w:t>_________</w:t>
      </w:r>
      <w:r w:rsidRPr="0006341F">
        <w:rPr>
          <w:rFonts w:ascii="標楷體" w:eastAsia="標楷體" w:hAnsi="標楷體" w:hint="eastAsia"/>
          <w:bCs/>
        </w:rPr>
        <w:t>∕</w:t>
      </w:r>
      <w:r w:rsidRPr="0006341F">
        <w:rPr>
          <w:rFonts w:ascii="標楷體" w:eastAsia="標楷體" w:hAnsi="標楷體" w:hint="eastAsia"/>
        </w:rPr>
        <w:t>■</w:t>
      </w:r>
      <w:r w:rsidRPr="0006341F">
        <w:rPr>
          <w:rFonts w:ascii="標楷體" w:eastAsia="標楷體" w:hAnsi="標楷體" w:hint="eastAsia"/>
          <w:color w:val="FF0000"/>
          <w:u w:val="single"/>
        </w:rPr>
        <w:t>不限</w:t>
      </w:r>
      <w:r>
        <w:rPr>
          <w:rFonts w:ascii="標楷體" w:eastAsia="標楷體" w:hAnsi="標楷體" w:hint="eastAsia"/>
          <w:color w:val="FF0000"/>
          <w:u w:val="single"/>
        </w:rPr>
        <w:t>(仍須符合以下條件)</w:t>
      </w:r>
    </w:p>
    <w:p w:rsidR="000E54F9" w:rsidRPr="0006341F" w:rsidRDefault="000E54F9" w:rsidP="000E54F9">
      <w:pPr>
        <w:pStyle w:val="a9"/>
        <w:numPr>
          <w:ilvl w:val="0"/>
          <w:numId w:val="33"/>
        </w:numPr>
        <w:snapToGrid w:val="0"/>
        <w:spacing w:before="0" w:beforeAutospacing="0" w:after="0" w:afterAutospacing="0"/>
        <w:ind w:leftChars="0"/>
        <w:rPr>
          <w:rFonts w:ascii="標楷體" w:eastAsia="標楷體" w:hAnsi="標楷體"/>
        </w:rPr>
      </w:pPr>
      <w:r w:rsidRPr="0006341F">
        <w:rPr>
          <w:rFonts w:ascii="標楷體" w:eastAsia="標楷體" w:hAnsi="標楷體" w:hint="eastAsia"/>
        </w:rPr>
        <w:t>是否允許</w:t>
      </w:r>
      <w:r w:rsidRPr="00931258">
        <w:rPr>
          <w:rFonts w:ascii="標楷體" w:eastAsia="標楷體" w:hAnsi="標楷體" w:hint="eastAsia"/>
        </w:rPr>
        <w:t>為</w:t>
      </w:r>
      <w:r w:rsidRPr="00931258">
        <w:rPr>
          <w:rFonts w:ascii="標楷體" w:eastAsia="標楷體" w:hAnsi="標楷體" w:hint="eastAsia"/>
          <w:b/>
        </w:rPr>
        <w:t>“</w:t>
      </w:r>
      <w:r w:rsidRPr="00A9154B">
        <w:rPr>
          <w:rFonts w:ascii="標楷體" w:eastAsia="標楷體" w:hAnsi="標楷體" w:hint="eastAsia"/>
          <w:b/>
        </w:rPr>
        <w:t>大陸地區</w:t>
      </w:r>
      <w:r>
        <w:rPr>
          <w:rFonts w:ascii="標楷體" w:eastAsia="標楷體" w:hAnsi="標楷體" w:hint="eastAsia"/>
          <w:b/>
        </w:rPr>
        <w:t>廠商</w:t>
      </w:r>
      <w:r w:rsidRPr="00931258">
        <w:rPr>
          <w:rFonts w:ascii="標楷體" w:eastAsia="標楷體" w:hAnsi="標楷體" w:hint="eastAsia"/>
          <w:b/>
        </w:rPr>
        <w:t>”</w:t>
      </w:r>
      <w:r w:rsidRPr="00D34C84">
        <w:rPr>
          <w:rFonts w:ascii="標楷體" w:eastAsia="標楷體" w:hAnsi="標楷體" w:hint="eastAsia"/>
        </w:rPr>
        <w:t>參與</w:t>
      </w:r>
      <w:r w:rsidRPr="0006341F">
        <w:rPr>
          <w:rFonts w:ascii="標楷體" w:eastAsia="標楷體" w:hAnsi="標楷體" w:hint="eastAsia"/>
        </w:rPr>
        <w:t xml:space="preserve">：□是 </w:t>
      </w:r>
      <w:r>
        <w:rPr>
          <w:rFonts w:ascii="標楷體" w:eastAsia="標楷體" w:hAnsi="標楷體" w:hint="eastAsia"/>
        </w:rPr>
        <w:t>■</w:t>
      </w:r>
      <w:r w:rsidRPr="0006341F">
        <w:rPr>
          <w:rFonts w:ascii="標楷體" w:eastAsia="標楷體" w:hAnsi="標楷體" w:hint="eastAsia"/>
        </w:rPr>
        <w:t>否</w:t>
      </w:r>
    </w:p>
    <w:p w:rsidR="000E54F9" w:rsidRDefault="000E54F9" w:rsidP="000E54F9">
      <w:pPr>
        <w:pStyle w:val="a9"/>
        <w:numPr>
          <w:ilvl w:val="0"/>
          <w:numId w:val="33"/>
        </w:numPr>
        <w:snapToGrid w:val="0"/>
        <w:spacing w:before="0" w:beforeAutospacing="0" w:after="0" w:afterAutospacing="0"/>
        <w:ind w:leftChars="0"/>
        <w:rPr>
          <w:rFonts w:ascii="標楷體" w:eastAsia="標楷體" w:hAnsi="標楷體"/>
        </w:rPr>
      </w:pPr>
      <w:r w:rsidRPr="00755414">
        <w:rPr>
          <w:rFonts w:ascii="標楷體" w:eastAsia="標楷體" w:hAnsi="標楷體" w:hint="eastAsia"/>
        </w:rPr>
        <w:t>是否允許為“</w:t>
      </w:r>
      <w:r w:rsidRPr="00755414">
        <w:rPr>
          <w:rFonts w:ascii="標楷體" w:eastAsia="標楷體" w:hAnsi="標楷體" w:hint="eastAsia"/>
          <w:b/>
        </w:rPr>
        <w:t>大陸廠牌</w:t>
      </w:r>
      <w:r w:rsidRPr="00755414">
        <w:rPr>
          <w:rFonts w:ascii="標楷體" w:eastAsia="標楷體" w:hAnsi="標楷體"/>
        </w:rPr>
        <w:t>”</w:t>
      </w:r>
      <w:r w:rsidRPr="00755414">
        <w:rPr>
          <w:rFonts w:ascii="標楷體" w:eastAsia="標楷體" w:hAnsi="標楷體" w:hint="eastAsia"/>
        </w:rPr>
        <w:t xml:space="preserve">產品：□是 </w:t>
      </w:r>
      <w:r>
        <w:rPr>
          <w:rFonts w:ascii="標楷體" w:eastAsia="標楷體" w:hAnsi="標楷體" w:hint="eastAsia"/>
        </w:rPr>
        <w:t>■</w:t>
      </w:r>
      <w:r w:rsidRPr="00755414">
        <w:rPr>
          <w:rFonts w:ascii="標楷體" w:eastAsia="標楷體" w:hAnsi="標楷體" w:hint="eastAsia"/>
        </w:rPr>
        <w:t>否</w:t>
      </w:r>
      <w:r>
        <w:rPr>
          <w:rFonts w:ascii="標楷體" w:eastAsia="標楷體" w:hAnsi="標楷體" w:hint="eastAsia"/>
        </w:rPr>
        <w:t>【</w:t>
      </w:r>
      <w:r w:rsidRPr="00CE3170">
        <w:rPr>
          <w:rFonts w:ascii="標楷體" w:eastAsia="標楷體" w:hAnsi="標楷體" w:hint="eastAsia"/>
          <w:color w:val="FF0000"/>
        </w:rPr>
        <w:t>大陸廠牌認定方式：所有屬大陸廠牌者，無論其原產地於我國、大陸地區或第三地區等均</w:t>
      </w:r>
      <w:r>
        <w:rPr>
          <w:rFonts w:ascii="標楷體" w:eastAsia="標楷體" w:hAnsi="標楷體" w:hint="eastAsia"/>
          <w:color w:val="FF0000"/>
        </w:rPr>
        <w:t>屬</w:t>
      </w:r>
      <w:r w:rsidRPr="00CE3170">
        <w:rPr>
          <w:rFonts w:ascii="標楷體" w:eastAsia="標楷體" w:hAnsi="標楷體" w:hint="eastAsia"/>
          <w:color w:val="FF0000"/>
        </w:rPr>
        <w:t>限制範圍</w:t>
      </w:r>
      <w:r>
        <w:rPr>
          <w:rFonts w:ascii="標楷體" w:eastAsia="標楷體" w:hAnsi="標楷體" w:hint="eastAsia"/>
        </w:rPr>
        <w:t>】</w:t>
      </w:r>
    </w:p>
    <w:p w:rsidR="000E54F9" w:rsidRPr="00CE6218" w:rsidRDefault="000E54F9" w:rsidP="000E54F9">
      <w:pPr>
        <w:pStyle w:val="a9"/>
        <w:numPr>
          <w:ilvl w:val="0"/>
          <w:numId w:val="33"/>
        </w:numPr>
        <w:snapToGrid w:val="0"/>
        <w:spacing w:before="0" w:beforeAutospacing="0" w:after="0" w:afterAutospacing="0"/>
        <w:ind w:leftChars="0"/>
        <w:rPr>
          <w:rFonts w:ascii="標楷體" w:eastAsia="標楷體" w:hAnsi="標楷體"/>
        </w:rPr>
      </w:pPr>
      <w:r w:rsidRPr="0006341F">
        <w:rPr>
          <w:rFonts w:ascii="標楷體" w:eastAsia="標楷體" w:hAnsi="標楷體" w:hint="eastAsia"/>
        </w:rPr>
        <w:t>是否允許</w:t>
      </w:r>
      <w:r w:rsidR="00154966">
        <w:rPr>
          <w:rFonts w:ascii="標楷體" w:eastAsia="標楷體" w:hAnsi="標楷體" w:hint="eastAsia"/>
        </w:rPr>
        <w:t>為</w:t>
      </w:r>
      <w:r w:rsidRPr="00931258">
        <w:rPr>
          <w:rFonts w:ascii="標楷體" w:eastAsia="標楷體" w:hAnsi="標楷體" w:hint="eastAsia"/>
          <w:b/>
        </w:rPr>
        <w:t>“</w:t>
      </w:r>
      <w:r w:rsidRPr="00D34C84">
        <w:rPr>
          <w:rFonts w:ascii="標楷體" w:eastAsia="標楷體" w:hAnsi="標楷體"/>
          <w:b/>
        </w:rPr>
        <w:t>大陸地區</w:t>
      </w:r>
      <w:r w:rsidRPr="00931258">
        <w:rPr>
          <w:rFonts w:ascii="標楷體" w:eastAsia="標楷體" w:hAnsi="標楷體" w:hint="eastAsia"/>
          <w:b/>
        </w:rPr>
        <w:t>”</w:t>
      </w:r>
      <w:r w:rsidRPr="00DE43AE">
        <w:rPr>
          <w:rFonts w:ascii="標楷體" w:eastAsia="標楷體" w:hAnsi="標楷體"/>
        </w:rPr>
        <w:t>標的</w:t>
      </w:r>
      <w:r w:rsidRPr="0006341F">
        <w:rPr>
          <w:rFonts w:ascii="標楷體" w:eastAsia="標楷體" w:hAnsi="標楷體" w:hint="eastAsia"/>
        </w:rPr>
        <w:t>：□是 □否</w:t>
      </w:r>
      <w:r w:rsidRPr="00CE6218">
        <w:rPr>
          <w:rFonts w:ascii="標楷體" w:eastAsia="標楷體" w:hAnsi="標楷體" w:hint="eastAsia"/>
        </w:rPr>
        <w:t xml:space="preserve">                                              </w:t>
      </w:r>
    </w:p>
    <w:p w:rsidR="000E54F9" w:rsidRPr="00755414" w:rsidRDefault="000E54F9" w:rsidP="000E54F9">
      <w:pPr>
        <w:snapToGrid w:val="0"/>
        <w:spacing w:afterLines="50" w:after="180"/>
        <w:ind w:leftChars="180" w:left="432"/>
        <w:rPr>
          <w:rFonts w:ascii="標楷體" w:eastAsia="標楷體" w:hAnsi="標楷體"/>
        </w:rPr>
      </w:pPr>
      <w:r w:rsidRPr="00755414">
        <w:rPr>
          <w:rFonts w:ascii="標楷體" w:eastAsia="標楷體" w:hAnsi="標楷體" w:hint="eastAsia"/>
          <w:sz w:val="22"/>
          <w:szCs w:val="22"/>
        </w:rPr>
        <w:t>【</w:t>
      </w:r>
      <w:r w:rsidRPr="00755414">
        <w:rPr>
          <w:rFonts w:ascii="標楷體" w:eastAsia="標楷體" w:hAnsi="標楷體" w:hint="eastAsia"/>
        </w:rPr>
        <w:t>使用獎勵、補助經費辦理採購案或相關業務時，不得使用大陸廠牌資通訊產品。資通訊產品定義：參考資通安全管理法第3條用詞定義，包含軟體、硬體及服務等項，另具連網能力、資料處理或控制功能者皆屬廣義之資通訊產品，如無人機、網路攝影機、印表機等。】</w:t>
      </w:r>
      <w:r w:rsidRPr="00755414">
        <w:rPr>
          <w:rFonts w:ascii="標楷體" w:eastAsia="標楷體" w:hAnsi="標楷體" w:hint="eastAsia"/>
          <w:b/>
          <w:color w:val="FF0000"/>
        </w:rPr>
        <w:t xml:space="preserve"> </w:t>
      </w:r>
    </w:p>
    <w:p w:rsidR="00B70994" w:rsidRPr="00755414" w:rsidRDefault="00B70994" w:rsidP="00B70994">
      <w:pPr>
        <w:pStyle w:val="a9"/>
        <w:numPr>
          <w:ilvl w:val="0"/>
          <w:numId w:val="4"/>
        </w:numPr>
        <w:spacing w:before="0" w:beforeAutospacing="0" w:after="0" w:afterAutospacing="0"/>
        <w:ind w:leftChars="0" w:left="465" w:hanging="482"/>
        <w:rPr>
          <w:rFonts w:ascii="標楷體" w:eastAsia="標楷體" w:hAnsi="標楷體"/>
        </w:rPr>
      </w:pPr>
      <w:r w:rsidRPr="00755414">
        <w:rPr>
          <w:rFonts w:ascii="標楷體" w:eastAsia="標楷體" w:hAnsi="標楷體" w:hint="eastAsia"/>
        </w:rPr>
        <w:t>本採購：</w:t>
      </w:r>
    </w:p>
    <w:p w:rsidR="00B70994" w:rsidRPr="004F0F35" w:rsidRDefault="00B70994" w:rsidP="00B70994">
      <w:pPr>
        <w:pStyle w:val="a9"/>
        <w:numPr>
          <w:ilvl w:val="0"/>
          <w:numId w:val="2"/>
        </w:numPr>
        <w:spacing w:before="0" w:beforeAutospacing="0" w:after="0" w:afterAutospacing="0"/>
        <w:ind w:left="660" w:hangingChars="75" w:hanging="180"/>
        <w:rPr>
          <w:rFonts w:ascii="標楷體" w:eastAsia="標楷體" w:hAnsi="標楷體"/>
        </w:rPr>
      </w:pPr>
      <w:r w:rsidRPr="004F0F35">
        <w:rPr>
          <w:rFonts w:ascii="標楷體" w:eastAsia="標楷體" w:hAnsi="標楷體" w:hint="eastAsia"/>
        </w:rPr>
        <w:t>是否屬關鍵基礎建設</w:t>
      </w:r>
      <w:r w:rsidRPr="004F0F35">
        <w:rPr>
          <w:rFonts w:ascii="標楷體" w:eastAsia="標楷體" w:hAnsi="標楷體" w:hint="eastAsia"/>
          <w:color w:val="FF0000"/>
        </w:rPr>
        <w:t xml:space="preserve"> □是，得標廠商應提出3個月內核發之「警察刑事紀錄證明」；□否</w:t>
      </w:r>
    </w:p>
    <w:p w:rsidR="00B70994" w:rsidRPr="00223929" w:rsidRDefault="00B70994" w:rsidP="00B70994">
      <w:pPr>
        <w:pStyle w:val="a9"/>
        <w:spacing w:before="0" w:beforeAutospacing="0" w:after="0" w:afterAutospacing="0"/>
        <w:ind w:leftChars="0" w:left="709"/>
        <w:rPr>
          <w:rFonts w:ascii="標楷體" w:eastAsia="標楷體" w:hAnsi="標楷體"/>
          <w:sz w:val="22"/>
          <w:szCs w:val="22"/>
        </w:rPr>
      </w:pPr>
      <w:r w:rsidRPr="00223929">
        <w:rPr>
          <w:rFonts w:ascii="標楷體" w:eastAsia="標楷體" w:hAnsi="標楷體" w:hint="eastAsia"/>
          <w:sz w:val="22"/>
          <w:szCs w:val="22"/>
        </w:rPr>
        <w:t>【採購履約標的涉關鍵基礎設施(或機關指定之設施)，廠商及分包廠商之履約人員於進場或參與工作前，應提出3個月內核發之「警察刑事紀錄證明」（外國人應提出該國籍政府核發之類似文件，並經公證或認證。但申請入國簽證時，已備行為良好之證明文件者除外）；其證明內容應記載無犯罪紀錄，並經機關審核同意，始得進場或參與工作。屬臨時性進場者（例如送貨司機及其隨車人員）得免提送上開證明文件，但應接受機關或其指定之單位或人員(例如但不限於專案管理單位)全程陪同或監督管理。2.廠商及分包廠商之履約人員執行工作，應接受機關或其指定之單位或人員全程陪同或監督管理。】</w:t>
      </w:r>
    </w:p>
    <w:p w:rsidR="00B70994" w:rsidRPr="00223929" w:rsidRDefault="00B70994" w:rsidP="00B70994">
      <w:pPr>
        <w:pStyle w:val="a9"/>
        <w:numPr>
          <w:ilvl w:val="0"/>
          <w:numId w:val="2"/>
        </w:numPr>
        <w:spacing w:before="0" w:beforeAutospacing="0" w:after="0" w:afterAutospacing="0"/>
        <w:ind w:left="660" w:hangingChars="75" w:hanging="180"/>
        <w:rPr>
          <w:rFonts w:ascii="標楷體" w:eastAsia="標楷體" w:hAnsi="標楷體"/>
          <w:sz w:val="22"/>
          <w:szCs w:val="22"/>
        </w:rPr>
      </w:pPr>
      <w:r w:rsidRPr="004F0F35">
        <w:rPr>
          <w:rFonts w:ascii="標楷體" w:eastAsia="標楷體" w:hAnsi="標楷體" w:cs="Times New Roman" w:hint="eastAsia"/>
        </w:rPr>
        <w:t xml:space="preserve">是否屬經濟部投資審議委員會公告「具敏感性或國安（含資安）疑慮之業務範疇」之資訊服務採購】 </w:t>
      </w:r>
      <w:r w:rsidRPr="004F0F35">
        <w:rPr>
          <w:rFonts w:ascii="標楷體" w:eastAsia="標楷體" w:hAnsi="標楷體" w:hint="eastAsia"/>
          <w:color w:val="FF0000"/>
        </w:rPr>
        <w:t>□是；□否</w:t>
      </w:r>
      <w:r w:rsidRPr="004F0F35">
        <w:rPr>
          <w:rFonts w:ascii="標楷體" w:eastAsia="標楷體" w:hAnsi="標楷體" w:hint="eastAsia"/>
        </w:rPr>
        <w:t xml:space="preserve">  </w:t>
      </w:r>
      <w:r w:rsidRPr="00223929">
        <w:rPr>
          <w:rFonts w:ascii="標楷體" w:eastAsia="標楷體" w:hAnsi="標楷體" w:hint="eastAsia"/>
          <w:sz w:val="22"/>
          <w:szCs w:val="22"/>
        </w:rPr>
        <w:t>【若屬「具敏感性或國安（含資安）疑慮之業務範疇之資訊服務採購」，大陸地區廠商、第三地區含陸資成分廠商或經濟部投資審議委員會公告之陸資資訊服務業者，</w:t>
      </w:r>
      <w:r w:rsidRPr="00223929">
        <w:rPr>
          <w:rFonts w:ascii="標楷體" w:eastAsia="標楷體" w:hAnsi="標楷體" w:hint="eastAsia"/>
          <w:b/>
          <w:sz w:val="22"/>
          <w:szCs w:val="22"/>
        </w:rPr>
        <w:t>不得</w:t>
      </w:r>
      <w:r w:rsidRPr="00223929">
        <w:rPr>
          <w:rFonts w:ascii="標楷體" w:eastAsia="標楷體" w:hAnsi="標楷體" w:hint="eastAsia"/>
          <w:sz w:val="22"/>
          <w:szCs w:val="22"/>
        </w:rPr>
        <w:t>進行投標】</w:t>
      </w:r>
    </w:p>
    <w:p w:rsidR="00B70994" w:rsidRPr="004F0F35" w:rsidRDefault="00B70994" w:rsidP="00B70994">
      <w:pPr>
        <w:pStyle w:val="a9"/>
        <w:numPr>
          <w:ilvl w:val="0"/>
          <w:numId w:val="2"/>
        </w:numPr>
        <w:spacing w:before="0" w:beforeAutospacing="0" w:afterLines="50" w:after="180" w:afterAutospacing="0"/>
        <w:ind w:left="660" w:hangingChars="75" w:hanging="180"/>
        <w:rPr>
          <w:rFonts w:ascii="標楷體" w:eastAsia="標楷體" w:hAnsi="標楷體"/>
        </w:rPr>
      </w:pPr>
      <w:r w:rsidRPr="004F0F35">
        <w:rPr>
          <w:rFonts w:ascii="標楷體" w:eastAsia="標楷體" w:hAnsi="標楷體" w:cs="Times New Roman" w:hint="eastAsia"/>
        </w:rPr>
        <w:t xml:space="preserve">是否屬影響國家安全之採購 </w:t>
      </w:r>
      <w:r w:rsidRPr="004F0F35">
        <w:rPr>
          <w:rFonts w:ascii="標楷體" w:eastAsia="標楷體" w:hAnsi="標楷體" w:hint="eastAsia"/>
          <w:color w:val="FF0000"/>
        </w:rPr>
        <w:t xml:space="preserve">□是；□否 </w:t>
      </w:r>
      <w:r w:rsidRPr="004F0F35">
        <w:rPr>
          <w:rFonts w:ascii="標楷體" w:eastAsia="標楷體" w:hAnsi="標楷體" w:hint="eastAsia"/>
        </w:rPr>
        <w:t xml:space="preserve"> </w:t>
      </w:r>
      <w:r w:rsidRPr="00223929">
        <w:rPr>
          <w:rFonts w:ascii="標楷體" w:eastAsia="標楷體" w:hAnsi="標楷體" w:hint="eastAsia"/>
          <w:sz w:val="22"/>
          <w:szCs w:val="22"/>
        </w:rPr>
        <w:t>【若屬「影響國家安全之採購」，大陸地區廠商、第三地區含陸資成分廠商或在臺陸資廠商</w:t>
      </w:r>
      <w:r w:rsidRPr="00223929">
        <w:rPr>
          <w:rFonts w:ascii="標楷體" w:eastAsia="標楷體" w:hAnsi="標楷體" w:hint="eastAsia"/>
          <w:b/>
          <w:sz w:val="22"/>
          <w:szCs w:val="22"/>
        </w:rPr>
        <w:t>不得</w:t>
      </w:r>
      <w:r w:rsidRPr="00223929">
        <w:rPr>
          <w:rFonts w:ascii="標楷體" w:eastAsia="標楷體" w:hAnsi="標楷體" w:hint="eastAsia"/>
          <w:sz w:val="22"/>
          <w:szCs w:val="22"/>
        </w:rPr>
        <w:t>進行投標】</w:t>
      </w:r>
    </w:p>
    <w:p w:rsidR="00D62432" w:rsidRPr="00FD4A16" w:rsidRDefault="00D62432" w:rsidP="009111DE">
      <w:pPr>
        <w:pStyle w:val="a9"/>
        <w:numPr>
          <w:ilvl w:val="0"/>
          <w:numId w:val="4"/>
        </w:numPr>
        <w:spacing w:before="0" w:beforeAutospacing="0" w:after="0" w:afterAutospacing="0"/>
        <w:ind w:leftChars="0" w:left="434"/>
        <w:rPr>
          <w:rFonts w:ascii="標楷體" w:eastAsia="標楷體" w:hAnsi="標楷體"/>
        </w:rPr>
      </w:pPr>
      <w:r w:rsidRPr="00FD4A16">
        <w:rPr>
          <w:rFonts w:ascii="標楷體" w:eastAsia="標楷體" w:hAnsi="標楷體" w:hint="eastAsia"/>
          <w:b/>
        </w:rPr>
        <w:t>採購方式：</w:t>
      </w:r>
      <w:r w:rsidRPr="00FD4A16">
        <w:rPr>
          <w:rFonts w:ascii="標楷體" w:eastAsia="標楷體" w:hAnsi="標楷體" w:hint="eastAsia"/>
          <w:color w:val="000000"/>
        </w:rPr>
        <w:t>□公開招標</w:t>
      </w:r>
      <w:r w:rsidRPr="00FD4A16">
        <w:rPr>
          <w:rFonts w:ascii="標楷體" w:eastAsia="標楷體" w:hAnsi="標楷體" w:hint="eastAsia"/>
        </w:rPr>
        <w:t>：□一段標</w:t>
      </w:r>
      <w:r w:rsidRPr="00FD4A16">
        <w:rPr>
          <w:rFonts w:ascii="標楷體" w:eastAsia="標楷體" w:hAnsi="標楷體" w:hint="eastAsia"/>
          <w:sz w:val="22"/>
          <w:szCs w:val="22"/>
        </w:rPr>
        <w:t>(廠商依規格單交貨，本校不審查型錄或廠商提供之規格)</w:t>
      </w:r>
      <w:r w:rsidRPr="00FD4A16">
        <w:rPr>
          <w:rFonts w:ascii="標楷體" w:eastAsia="標楷體" w:hAnsi="標楷體" w:hint="eastAsia"/>
        </w:rPr>
        <w:t xml:space="preserve">                 </w:t>
      </w:r>
    </w:p>
    <w:p w:rsidR="00D62432" w:rsidRPr="00FD4A16" w:rsidRDefault="00D62432" w:rsidP="009111DE">
      <w:pPr>
        <w:pStyle w:val="a9"/>
        <w:spacing w:before="0" w:beforeAutospacing="0" w:after="0" w:afterAutospacing="0"/>
        <w:ind w:leftChars="0" w:left="434"/>
        <w:rPr>
          <w:rFonts w:ascii="標楷體" w:eastAsia="標楷體" w:hAnsi="標楷體"/>
        </w:rPr>
      </w:pPr>
      <w:r w:rsidRPr="00FD4A16">
        <w:rPr>
          <w:rFonts w:ascii="標楷體" w:eastAsia="標楷體" w:hAnsi="標楷體" w:hint="eastAsia"/>
        </w:rPr>
        <w:t xml:space="preserve">                      □二段標</w:t>
      </w:r>
      <w:r w:rsidRPr="00FD4A16">
        <w:rPr>
          <w:rFonts w:ascii="標楷體" w:eastAsia="標楷體" w:hAnsi="標楷體" w:hint="eastAsia"/>
          <w:sz w:val="22"/>
          <w:szCs w:val="22"/>
        </w:rPr>
        <w:t>(規格由單位人員自行審查)</w:t>
      </w:r>
    </w:p>
    <w:p w:rsidR="00D62432" w:rsidRPr="00FD4A16" w:rsidRDefault="00D62432" w:rsidP="009111DE">
      <w:pPr>
        <w:pStyle w:val="a9"/>
        <w:spacing w:before="0" w:beforeAutospacing="0" w:after="0" w:afterAutospacing="0"/>
        <w:ind w:leftChars="0" w:left="434"/>
        <w:rPr>
          <w:rFonts w:ascii="標楷體" w:eastAsia="標楷體" w:hAnsi="標楷體"/>
          <w:color w:val="000000"/>
          <w:sz w:val="22"/>
          <w:szCs w:val="22"/>
        </w:rPr>
      </w:pPr>
      <w:r w:rsidRPr="00FD4A16">
        <w:rPr>
          <w:rFonts w:ascii="標楷體" w:eastAsia="標楷體" w:hAnsi="標楷體" w:hint="eastAsia"/>
        </w:rPr>
        <w:t xml:space="preserve">                      </w:t>
      </w:r>
      <w:r w:rsidRPr="00FD4A16">
        <w:rPr>
          <w:rFonts w:ascii="標楷體" w:eastAsia="標楷體" w:hAnsi="標楷體" w:hint="eastAsia"/>
          <w:color w:val="000000"/>
        </w:rPr>
        <w:t>□二段標</w:t>
      </w:r>
      <w:r w:rsidRPr="00FD4A16">
        <w:rPr>
          <w:rFonts w:ascii="標楷體" w:eastAsia="標楷體" w:hAnsi="標楷體" w:cs="Times New Roman" w:hint="eastAsia"/>
          <w:color w:val="0070C0"/>
          <w:sz w:val="22"/>
          <w:szCs w:val="22"/>
        </w:rPr>
        <w:t>(規格由規格審查委員會審查；200萬元以上，只能勾選此選項)</w:t>
      </w:r>
    </w:p>
    <w:p w:rsidR="00D62432" w:rsidRPr="00FD4A16" w:rsidRDefault="00D62432" w:rsidP="009111DE">
      <w:pPr>
        <w:pStyle w:val="a9"/>
        <w:spacing w:before="0" w:beforeAutospacing="0" w:after="0" w:afterAutospacing="0"/>
        <w:ind w:leftChars="0" w:left="434"/>
        <w:rPr>
          <w:rFonts w:ascii="標楷體" w:eastAsia="標楷體" w:hAnsi="標楷體"/>
          <w:color w:val="000000"/>
          <w:sz w:val="22"/>
          <w:szCs w:val="22"/>
        </w:rPr>
      </w:pPr>
      <w:r w:rsidRPr="00FD4A16">
        <w:rPr>
          <w:rFonts w:ascii="標楷體" w:eastAsia="標楷體" w:hAnsi="標楷體" w:hint="eastAsia"/>
          <w:color w:val="000000"/>
        </w:rPr>
        <w:t xml:space="preserve">                      □其他：</w:t>
      </w:r>
      <w:r w:rsidRPr="00FD4A16">
        <w:rPr>
          <w:rFonts w:ascii="標楷體" w:eastAsia="標楷體" w:hAnsi="標楷體" w:hint="eastAsia"/>
          <w:color w:val="000000"/>
          <w:u w:val="single"/>
        </w:rPr>
        <w:t xml:space="preserve">               </w:t>
      </w:r>
    </w:p>
    <w:p w:rsidR="00D62432" w:rsidRPr="00FD4A16" w:rsidRDefault="00D62432" w:rsidP="009111DE">
      <w:pPr>
        <w:rPr>
          <w:rFonts w:ascii="標楷體" w:eastAsia="標楷體" w:hAnsi="標楷體"/>
          <w:color w:val="000000"/>
        </w:rPr>
      </w:pPr>
      <w:r w:rsidRPr="00FD4A16">
        <w:rPr>
          <w:rFonts w:ascii="標楷體" w:eastAsia="標楷體" w:hAnsi="標楷體" w:hint="eastAsia"/>
          <w:color w:val="000000"/>
        </w:rPr>
        <w:t xml:space="preserve">              □獨家議價</w:t>
      </w:r>
      <w:r w:rsidRPr="00FD4A16">
        <w:rPr>
          <w:rFonts w:ascii="標楷體" w:eastAsia="標楷體" w:hAnsi="標楷體" w:hint="eastAsia"/>
          <w:color w:val="0070C0"/>
          <w:kern w:val="0"/>
          <w:sz w:val="22"/>
          <w:szCs w:val="22"/>
        </w:rPr>
        <w:t>(30萬元以上)</w:t>
      </w:r>
    </w:p>
    <w:p w:rsidR="00D62432" w:rsidRPr="00FD4A16" w:rsidRDefault="00D62432" w:rsidP="009111DE">
      <w:pPr>
        <w:spacing w:afterLines="50" w:after="180"/>
        <w:ind w:rightChars="50" w:right="120"/>
        <w:rPr>
          <w:rFonts w:ascii="標楷體" w:eastAsia="標楷體" w:hAnsi="標楷體"/>
          <w:color w:val="000000"/>
        </w:rPr>
      </w:pPr>
      <w:r w:rsidRPr="00FD4A16">
        <w:rPr>
          <w:rFonts w:ascii="標楷體" w:eastAsia="標楷體" w:hAnsi="標楷體" w:hint="eastAsia"/>
          <w:color w:val="000000"/>
        </w:rPr>
        <w:t xml:space="preserve">              □比價，廠商家數</w:t>
      </w:r>
      <w:r w:rsidRPr="00FD4A16">
        <w:rPr>
          <w:rFonts w:ascii="標楷體" w:eastAsia="標楷體" w:hAnsi="標楷體" w:hint="eastAsia"/>
          <w:color w:val="000000"/>
          <w:u w:val="single"/>
        </w:rPr>
        <w:t xml:space="preserve">     </w:t>
      </w:r>
      <w:r w:rsidRPr="00FD4A16">
        <w:rPr>
          <w:rFonts w:ascii="標楷體" w:eastAsia="標楷體" w:hAnsi="標楷體" w:hint="eastAsia"/>
          <w:color w:val="000000"/>
        </w:rPr>
        <w:t>家</w:t>
      </w:r>
      <w:r w:rsidRPr="00FD4A16">
        <w:rPr>
          <w:rFonts w:ascii="標楷體" w:eastAsia="標楷體" w:hAnsi="標楷體" w:hint="eastAsia"/>
          <w:color w:val="0070C0"/>
          <w:kern w:val="0"/>
          <w:sz w:val="22"/>
          <w:szCs w:val="22"/>
        </w:rPr>
        <w:t>(30萬元以上)</w:t>
      </w:r>
    </w:p>
    <w:p w:rsidR="00D62432" w:rsidRPr="00FD4A16" w:rsidRDefault="00D62432" w:rsidP="009111DE">
      <w:pPr>
        <w:pStyle w:val="a9"/>
        <w:numPr>
          <w:ilvl w:val="0"/>
          <w:numId w:val="4"/>
        </w:numPr>
        <w:spacing w:before="0" w:beforeAutospacing="0" w:after="0" w:afterAutospacing="0"/>
        <w:ind w:leftChars="0" w:left="434"/>
        <w:rPr>
          <w:rFonts w:ascii="標楷體" w:eastAsia="標楷體" w:hAnsi="標楷體"/>
          <w:b/>
        </w:rPr>
      </w:pPr>
      <w:r w:rsidRPr="00FD4A16">
        <w:rPr>
          <w:rFonts w:ascii="標楷體" w:eastAsia="標楷體" w:hAnsi="標楷體" w:cs="Times New Roman" w:hint="eastAsia"/>
          <w:color w:val="0070C0"/>
        </w:rPr>
        <w:t>(非二段標，無需勾選)</w:t>
      </w:r>
      <w:r w:rsidRPr="00FD4A16">
        <w:rPr>
          <w:rFonts w:ascii="標楷體" w:eastAsia="標楷體" w:hAnsi="標楷體" w:hint="eastAsia"/>
          <w:b/>
        </w:rPr>
        <w:t>如採用二段標，是否要等待廠商提異議期過後，再開價格標：</w:t>
      </w:r>
    </w:p>
    <w:p w:rsidR="008F18DE" w:rsidRPr="00CC1C88" w:rsidRDefault="008F18DE" w:rsidP="009111DE">
      <w:pPr>
        <w:ind w:leftChars="177" w:left="425"/>
        <w:rPr>
          <w:rFonts w:ascii="標楷體" w:eastAsia="標楷體" w:hAnsi="標楷體"/>
          <w:color w:val="000000"/>
        </w:rPr>
      </w:pPr>
      <w:r w:rsidRPr="00FD4A16">
        <w:rPr>
          <w:rFonts w:ascii="標楷體" w:eastAsia="標楷體" w:hAnsi="標楷體" w:hint="eastAsia"/>
          <w:color w:val="FF0000"/>
        </w:rPr>
        <w:t xml:space="preserve">□是 </w:t>
      </w:r>
      <w:r w:rsidRPr="00CC1C88">
        <w:rPr>
          <w:rFonts w:ascii="標楷體" w:eastAsia="標楷體" w:hAnsi="標楷體" w:hint="eastAsia"/>
          <w:color w:val="000000"/>
        </w:rPr>
        <w:t xml:space="preserve">(為接獲機關通知之次日起10日內，中間尚有公文製作期間) </w:t>
      </w:r>
    </w:p>
    <w:p w:rsidR="008F18DE" w:rsidRPr="00CC1C88" w:rsidRDefault="008F18DE" w:rsidP="009111DE">
      <w:pPr>
        <w:ind w:leftChars="177" w:left="425"/>
        <w:rPr>
          <w:rFonts w:ascii="標楷體" w:eastAsia="標楷體" w:hAnsi="標楷體"/>
        </w:rPr>
      </w:pPr>
      <w:r w:rsidRPr="00CC1C88">
        <w:rPr>
          <w:rFonts w:ascii="標楷體" w:eastAsia="標楷體" w:hAnsi="標楷體" w:hint="eastAsia"/>
          <w:color w:val="FF0000"/>
        </w:rPr>
        <w:t>□否 (</w:t>
      </w:r>
      <w:r w:rsidRPr="00CC1C88">
        <w:rPr>
          <w:rFonts w:ascii="標楷體" w:eastAsia="標楷體" w:hAnsi="標楷體" w:hint="eastAsia"/>
          <w:color w:val="000000"/>
        </w:rPr>
        <w:t>決標後，廠商提出異議或申訴有理由者，該案將被撤銷、變更原處理結果，或暫停採購程序</w:t>
      </w:r>
      <w:r w:rsidRPr="00CC1C88">
        <w:rPr>
          <w:rFonts w:ascii="標楷體" w:eastAsia="標楷體" w:hAnsi="標楷體" w:hint="eastAsia"/>
          <w:color w:val="000000"/>
        </w:rPr>
        <w:lastRenderedPageBreak/>
        <w:t>進行；</w:t>
      </w:r>
      <w:r w:rsidRPr="00CC1C88">
        <w:rPr>
          <w:rFonts w:ascii="標楷體" w:eastAsia="標楷體" w:hAnsi="標楷體" w:hint="eastAsia"/>
        </w:rPr>
        <w:t xml:space="preserve">原得標廠商可提出求償) </w:t>
      </w:r>
    </w:p>
    <w:p w:rsidR="008F18DE" w:rsidRPr="00CC1C88" w:rsidRDefault="008F18DE" w:rsidP="00C12ED4">
      <w:pPr>
        <w:spacing w:afterLines="50" w:after="180"/>
        <w:ind w:leftChars="100" w:left="240"/>
        <w:rPr>
          <w:rFonts w:ascii="標楷體" w:eastAsia="標楷體" w:hAnsi="標楷體"/>
        </w:rPr>
      </w:pPr>
      <w:r w:rsidRPr="00CC1C88">
        <w:rPr>
          <w:rFonts w:ascii="標楷體" w:eastAsia="標楷體" w:hAnsi="標楷體" w:hint="eastAsia"/>
        </w:rPr>
        <w:t>【廠商依規定檢附相關規格文件供請購單位審查；開標程序中若有廠商規格審查不合格，為避免爭議，本處建議仍須待廠商提異議時間過後，再行決標。</w:t>
      </w:r>
      <w:r w:rsidRPr="00CC1C88">
        <w:rPr>
          <w:rFonts w:ascii="標楷體" w:eastAsia="標楷體" w:hAnsi="標楷體" w:hint="eastAsia"/>
          <w:b/>
        </w:rPr>
        <w:t>若請購單位堅持不等廠商可提異議期間後再決標，敬請出具聲明書(內容應包括理由、願承擔事後一切結果)，並呈單位主管簽核。完成簽核之聲明書須附於請購案件後作為附件</w:t>
      </w:r>
      <w:r w:rsidRPr="00CC1C88">
        <w:rPr>
          <w:rFonts w:ascii="標楷體" w:eastAsia="標楷體" w:hAnsi="標楷體" w:hint="eastAsia"/>
          <w:color w:val="0070C0"/>
        </w:rPr>
        <w:t>】</w:t>
      </w:r>
    </w:p>
    <w:p w:rsidR="00B70994" w:rsidRPr="008D437D" w:rsidRDefault="00B70994" w:rsidP="00B70994">
      <w:pPr>
        <w:pStyle w:val="a9"/>
        <w:numPr>
          <w:ilvl w:val="0"/>
          <w:numId w:val="4"/>
        </w:numPr>
        <w:spacing w:beforeLines="50" w:before="180" w:beforeAutospacing="0" w:after="0" w:afterAutospacing="0"/>
        <w:ind w:leftChars="0" w:left="437" w:hanging="482"/>
        <w:rPr>
          <w:rFonts w:ascii="標楷體" w:eastAsia="標楷體" w:hAnsi="標楷體"/>
          <w:b/>
          <w:color w:val="FF0000"/>
        </w:rPr>
      </w:pPr>
      <w:r w:rsidRPr="001925FF">
        <w:rPr>
          <w:rFonts w:ascii="標楷體" w:eastAsia="標楷體" w:hAnsi="標楷體" w:cs="Times New Roman" w:hint="eastAsia"/>
          <w:color w:val="0070C0"/>
        </w:rPr>
        <w:t>(政府補助款-公開招標案才需勾選；校內預算/獨家議價/比價案</w:t>
      </w:r>
      <w:r>
        <w:rPr>
          <w:rFonts w:ascii="標楷體" w:eastAsia="標楷體" w:hAnsi="標楷體" w:cs="Times New Roman" w:hint="eastAsia"/>
          <w:color w:val="0070C0"/>
        </w:rPr>
        <w:t>無須勾選</w:t>
      </w:r>
      <w:r w:rsidRPr="001925FF">
        <w:rPr>
          <w:rFonts w:ascii="標楷體" w:eastAsia="標楷體" w:hAnsi="標楷體" w:cs="Times New Roman" w:hint="eastAsia"/>
          <w:color w:val="0070C0"/>
        </w:rPr>
        <w:t xml:space="preserve">) </w:t>
      </w:r>
      <w:r w:rsidRPr="001925FF">
        <w:rPr>
          <w:rFonts w:ascii="標楷體" w:eastAsia="標楷體" w:hAnsi="標楷體" w:hint="eastAsia"/>
          <w:color w:val="FF0000"/>
        </w:rPr>
        <w:t xml:space="preserve">                             </w:t>
      </w:r>
    </w:p>
    <w:p w:rsidR="00B70994" w:rsidRPr="008D437D" w:rsidRDefault="00A51371" w:rsidP="00B70994">
      <w:pPr>
        <w:pStyle w:val="a9"/>
        <w:numPr>
          <w:ilvl w:val="0"/>
          <w:numId w:val="8"/>
        </w:numPr>
        <w:spacing w:before="0" w:beforeAutospacing="0" w:after="0" w:afterAutospacing="0"/>
        <w:ind w:leftChars="0" w:left="742" w:hanging="210"/>
        <w:rPr>
          <w:rFonts w:ascii="標楷體" w:eastAsia="標楷體" w:hAnsi="標楷體"/>
          <w:b/>
          <w:color w:val="FF0000"/>
        </w:rPr>
      </w:pPr>
      <w:r w:rsidRPr="008D437D">
        <w:rPr>
          <w:rFonts w:ascii="標楷體" w:eastAsia="標楷體" w:hAnsi="標楷體" w:cs="Times New Roman" w:hint="eastAsia"/>
          <w:color w:val="0070C0"/>
        </w:rPr>
        <w:t>(勾選“</w:t>
      </w:r>
      <w:r w:rsidRPr="008D437D">
        <w:rPr>
          <w:rFonts w:ascii="標楷體" w:eastAsia="標楷體" w:hAnsi="標楷體" w:cs="Times New Roman" w:hint="eastAsia"/>
          <w:b/>
          <w:color w:val="0070C0"/>
        </w:rPr>
        <w:t>無</w:t>
      </w:r>
      <w:r w:rsidRPr="008D437D">
        <w:rPr>
          <w:rFonts w:ascii="標楷體" w:eastAsia="標楷體" w:hAnsi="標楷體" w:cs="Times New Roman"/>
          <w:color w:val="0070C0"/>
        </w:rPr>
        <w:t>”</w:t>
      </w:r>
      <w:r>
        <w:rPr>
          <w:rFonts w:ascii="標楷體" w:eastAsia="標楷體" w:hAnsi="標楷體" w:cs="Times New Roman" w:hint="eastAsia"/>
          <w:color w:val="0070C0"/>
        </w:rPr>
        <w:t>者，無須勾選第2款)</w:t>
      </w:r>
      <w:r w:rsidR="00B70994" w:rsidRPr="00D2619F">
        <w:rPr>
          <w:rFonts w:ascii="標楷體" w:eastAsia="標楷體" w:hAnsi="標楷體" w:hint="eastAsia"/>
          <w:b/>
        </w:rPr>
        <w:t>本案規格單是否要求或提及特定之商標或商名、專利、設計或型式、特定來源地、生產者或供應者之情形：</w:t>
      </w:r>
      <w:r w:rsidR="00B70994" w:rsidRPr="001925FF">
        <w:rPr>
          <w:rFonts w:ascii="標楷體" w:eastAsia="標楷體" w:hAnsi="標楷體" w:hint="eastAsia"/>
          <w:color w:val="FF0000"/>
        </w:rPr>
        <w:t>□有</w:t>
      </w:r>
      <w:r w:rsidR="00B70994">
        <w:rPr>
          <w:rFonts w:ascii="標楷體" w:eastAsia="標楷體" w:hAnsi="標楷體" w:hint="eastAsia"/>
          <w:color w:val="FF0000"/>
        </w:rPr>
        <w:t xml:space="preserve"> </w:t>
      </w:r>
      <w:r w:rsidR="00B70994" w:rsidRPr="001925FF">
        <w:rPr>
          <w:rFonts w:ascii="標楷體" w:eastAsia="標楷體" w:hAnsi="標楷體" w:hint="eastAsia"/>
          <w:color w:val="FF0000"/>
        </w:rPr>
        <w:t>□無</w:t>
      </w:r>
    </w:p>
    <w:p w:rsidR="00B70994" w:rsidRPr="008D437D" w:rsidRDefault="00A51371" w:rsidP="00B70994">
      <w:pPr>
        <w:pStyle w:val="a9"/>
        <w:numPr>
          <w:ilvl w:val="0"/>
          <w:numId w:val="8"/>
        </w:numPr>
        <w:spacing w:before="0" w:beforeAutospacing="0" w:afterLines="50" w:after="180" w:afterAutospacing="0"/>
        <w:ind w:leftChars="0" w:left="743" w:hanging="210"/>
        <w:rPr>
          <w:rFonts w:ascii="標楷體" w:eastAsia="標楷體" w:hAnsi="標楷體"/>
          <w:b/>
          <w:color w:val="FF0000"/>
        </w:rPr>
      </w:pPr>
      <w:r>
        <w:rPr>
          <w:rFonts w:ascii="標楷體" w:eastAsia="標楷體" w:hAnsi="標楷體" w:hint="eastAsia"/>
          <w:color w:val="0070C0"/>
        </w:rPr>
        <w:t>(如本選項</w:t>
      </w:r>
      <w:r w:rsidRPr="008D437D">
        <w:rPr>
          <w:rFonts w:ascii="標楷體" w:eastAsia="標楷體" w:hAnsi="標楷體" w:cs="Times New Roman" w:hint="eastAsia"/>
          <w:color w:val="0070C0"/>
        </w:rPr>
        <w:t>勾選“</w:t>
      </w:r>
      <w:r w:rsidRPr="008D437D">
        <w:rPr>
          <w:rFonts w:ascii="標楷體" w:eastAsia="標楷體" w:hAnsi="標楷體" w:cs="Times New Roman" w:hint="eastAsia"/>
          <w:b/>
          <w:color w:val="0070C0"/>
        </w:rPr>
        <w:t>否</w:t>
      </w:r>
      <w:r w:rsidRPr="008D437D">
        <w:rPr>
          <w:rFonts w:ascii="標楷體" w:eastAsia="標楷體" w:hAnsi="標楷體" w:cs="Times New Roman"/>
          <w:color w:val="0070C0"/>
        </w:rPr>
        <w:t>”</w:t>
      </w:r>
      <w:r>
        <w:rPr>
          <w:rFonts w:ascii="標楷體" w:eastAsia="標楷體" w:hAnsi="標楷體" w:cs="Times New Roman" w:hint="eastAsia"/>
          <w:color w:val="0070C0"/>
        </w:rPr>
        <w:t>者</w:t>
      </w:r>
      <w:r w:rsidRPr="008D437D">
        <w:rPr>
          <w:rFonts w:ascii="標楷體" w:eastAsia="標楷體" w:hAnsi="標楷體" w:cs="Times New Roman" w:hint="eastAsia"/>
          <w:color w:val="0070C0"/>
        </w:rPr>
        <w:t>不可公開招標，應改用其他方式採購)</w:t>
      </w:r>
      <w:r w:rsidR="00B70994" w:rsidRPr="008D437D">
        <w:rPr>
          <w:rFonts w:ascii="標楷體" w:eastAsia="標楷體" w:hAnsi="標楷體" w:hint="eastAsia"/>
        </w:rPr>
        <w:t>承上題，</w:t>
      </w:r>
      <w:r w:rsidR="00B70994" w:rsidRPr="008D437D">
        <w:rPr>
          <w:rFonts w:ascii="標楷體" w:eastAsia="標楷體" w:hAnsi="標楷體" w:hint="eastAsia"/>
          <w:b/>
        </w:rPr>
        <w:t>如有要求或提及特定之相關事項，市面上是否有</w:t>
      </w:r>
      <w:r w:rsidR="00B70994" w:rsidRPr="008D437D">
        <w:rPr>
          <w:rFonts w:ascii="標楷體" w:eastAsia="標楷體" w:hAnsi="標楷體"/>
          <w:b/>
        </w:rPr>
        <w:t>”</w:t>
      </w:r>
      <w:r w:rsidR="00B70994" w:rsidRPr="008D437D">
        <w:rPr>
          <w:rFonts w:ascii="標楷體" w:eastAsia="標楷體" w:hAnsi="標楷體" w:hint="eastAsia"/>
          <w:b/>
        </w:rPr>
        <w:t>同等品</w:t>
      </w:r>
      <w:r w:rsidR="00B70994" w:rsidRPr="008D437D">
        <w:rPr>
          <w:rFonts w:ascii="標楷體" w:eastAsia="標楷體" w:hAnsi="標楷體"/>
          <w:b/>
        </w:rPr>
        <w:t>”</w:t>
      </w:r>
      <w:r w:rsidR="00B70994" w:rsidRPr="008D437D">
        <w:rPr>
          <w:rFonts w:ascii="標楷體" w:eastAsia="標楷體" w:hAnsi="標楷體" w:hint="eastAsia"/>
          <w:b/>
        </w:rPr>
        <w:t>可供應：</w:t>
      </w:r>
      <w:r w:rsidR="00B70994" w:rsidRPr="008D437D">
        <w:rPr>
          <w:rFonts w:ascii="標楷體" w:eastAsia="標楷體" w:hAnsi="標楷體" w:hint="eastAsia"/>
          <w:color w:val="FF0000"/>
        </w:rPr>
        <w:t>□是；□否</w:t>
      </w:r>
      <w:r w:rsidR="00B70994" w:rsidRPr="008D437D">
        <w:rPr>
          <w:rFonts w:ascii="標楷體" w:eastAsia="標楷體" w:hAnsi="標楷體" w:hint="eastAsia"/>
        </w:rPr>
        <w:t xml:space="preserve">     </w:t>
      </w:r>
      <w:r w:rsidR="00B70994" w:rsidRPr="008D437D">
        <w:rPr>
          <w:rFonts w:ascii="標楷體" w:eastAsia="標楷體" w:hAnsi="標楷體" w:hint="eastAsia"/>
          <w:color w:val="0070C0"/>
        </w:rPr>
        <w:t xml:space="preserve"> </w:t>
      </w:r>
      <w:r w:rsidR="00B70994" w:rsidRPr="008D437D">
        <w:rPr>
          <w:rFonts w:ascii="標楷體" w:eastAsia="標楷體" w:hAnsi="標楷體" w:hint="eastAsia"/>
        </w:rPr>
        <w:t>【招標文件不得要求或提及特定之商標或商名、專利、設計或型式、特定來源地、生產者或供應者。但無法以精確之方式說明招標要求，而已在招標文件內註明諸如「</w:t>
      </w:r>
      <w:r w:rsidR="00B70994" w:rsidRPr="008D437D">
        <w:rPr>
          <w:rFonts w:ascii="標楷體" w:eastAsia="標楷體" w:hAnsi="標楷體" w:hint="eastAsia"/>
          <w:b/>
        </w:rPr>
        <w:t>或同等品</w:t>
      </w:r>
      <w:r w:rsidR="00B70994" w:rsidRPr="008D437D">
        <w:rPr>
          <w:rFonts w:ascii="標楷體" w:eastAsia="標楷體" w:hAnsi="標楷體" w:hint="eastAsia"/>
        </w:rPr>
        <w:t>」字樣者，不在此限。</w:t>
      </w:r>
      <w:r w:rsidR="00B70994" w:rsidRPr="008D437D">
        <w:rPr>
          <w:rFonts w:ascii="標楷體" w:eastAsia="標楷體" w:hAnsi="標楷體" w:hint="eastAsia"/>
          <w:color w:val="0070C0"/>
        </w:rPr>
        <w:t>】</w:t>
      </w:r>
    </w:p>
    <w:p w:rsidR="008F18DE" w:rsidRPr="00FD4A16" w:rsidRDefault="00B70994" w:rsidP="00223929">
      <w:pPr>
        <w:pStyle w:val="a9"/>
        <w:numPr>
          <w:ilvl w:val="0"/>
          <w:numId w:val="4"/>
        </w:numPr>
        <w:spacing w:before="0" w:beforeAutospacing="0" w:after="0" w:afterAutospacing="0"/>
        <w:ind w:leftChars="0" w:left="437" w:hanging="482"/>
        <w:rPr>
          <w:rFonts w:ascii="標楷體" w:eastAsia="標楷體" w:hAnsi="標楷體"/>
        </w:rPr>
      </w:pPr>
      <w:r w:rsidRPr="00FD4A16">
        <w:rPr>
          <w:rFonts w:ascii="標楷體" w:eastAsia="標楷體" w:hAnsi="標楷體" w:cs="Times New Roman" w:hint="eastAsia"/>
          <w:color w:val="0070C0"/>
        </w:rPr>
        <w:t xml:space="preserve"> </w:t>
      </w:r>
      <w:r w:rsidR="00583A06" w:rsidRPr="00FD4A16">
        <w:rPr>
          <w:rFonts w:ascii="標楷體" w:eastAsia="標楷體" w:hAnsi="標楷體" w:cs="Times New Roman" w:hint="eastAsia"/>
          <w:color w:val="0070C0"/>
        </w:rPr>
        <w:t xml:space="preserve">(公開招標案件才需勾選)   </w:t>
      </w:r>
      <w:r w:rsidR="00583A06" w:rsidRPr="00FD4A16">
        <w:rPr>
          <w:rFonts w:ascii="標楷體" w:eastAsia="標楷體" w:hAnsi="標楷體" w:hint="eastAsia"/>
          <w:color w:val="FF0000"/>
        </w:rPr>
        <w:t xml:space="preserve">                                                                       </w:t>
      </w:r>
      <w:r w:rsidR="008F18DE" w:rsidRPr="00FD4A16">
        <w:rPr>
          <w:rFonts w:ascii="標楷體" w:eastAsia="標楷體" w:hAnsi="標楷體" w:hint="eastAsia"/>
          <w:szCs w:val="26"/>
        </w:rPr>
        <w:t>投標廠商是否需提供“</w:t>
      </w:r>
      <w:r w:rsidR="008F18DE" w:rsidRPr="00B70994">
        <w:rPr>
          <w:rFonts w:ascii="標楷體" w:eastAsia="標楷體" w:hAnsi="標楷體" w:hint="eastAsia"/>
          <w:b/>
          <w:szCs w:val="26"/>
        </w:rPr>
        <w:t>與履約能力有關</w:t>
      </w:r>
      <w:r w:rsidR="008F18DE" w:rsidRPr="00FD4A16">
        <w:rPr>
          <w:rFonts w:ascii="標楷體" w:eastAsia="標楷體" w:hAnsi="標楷體" w:hint="eastAsia"/>
          <w:szCs w:val="26"/>
        </w:rPr>
        <w:t>”文件，於開標時供請購單位審查</w:t>
      </w:r>
      <w:r w:rsidR="008F18DE" w:rsidRPr="00FD4A16">
        <w:rPr>
          <w:rFonts w:ascii="標楷體" w:eastAsia="標楷體" w:hAnsi="標楷體" w:hint="eastAsia"/>
        </w:rPr>
        <w:t>：</w:t>
      </w:r>
      <w:r w:rsidR="008F18DE" w:rsidRPr="00FD4A16">
        <w:rPr>
          <w:rFonts w:ascii="標楷體" w:eastAsia="標楷體" w:hAnsi="標楷體" w:hint="eastAsia"/>
          <w:color w:val="FF0000"/>
        </w:rPr>
        <w:t>□無</w:t>
      </w:r>
      <w:r w:rsidR="00371350" w:rsidRPr="00FD4A16">
        <w:rPr>
          <w:rFonts w:ascii="標楷體" w:eastAsia="標楷體" w:hAnsi="標楷體" w:hint="eastAsia"/>
          <w:color w:val="FF0000"/>
        </w:rPr>
        <w:t>；</w:t>
      </w:r>
      <w:r w:rsidR="008F18DE" w:rsidRPr="00FD4A16">
        <w:rPr>
          <w:rFonts w:ascii="標楷體" w:eastAsia="標楷體" w:hAnsi="標楷體" w:hint="eastAsia"/>
          <w:color w:val="FF0000"/>
        </w:rPr>
        <w:t>□如下</w:t>
      </w:r>
    </w:p>
    <w:p w:rsidR="008F18DE" w:rsidRPr="00AE76C5" w:rsidRDefault="008F18DE" w:rsidP="00B70994">
      <w:pPr>
        <w:pStyle w:val="a9"/>
        <w:numPr>
          <w:ilvl w:val="0"/>
          <w:numId w:val="31"/>
        </w:numPr>
        <w:spacing w:before="0" w:beforeAutospacing="0" w:after="0" w:afterAutospacing="0"/>
        <w:ind w:leftChars="0" w:left="742" w:hanging="210"/>
        <w:rPr>
          <w:rFonts w:ascii="標楷體" w:eastAsia="標楷體" w:hAnsi="標楷體"/>
          <w:color w:val="FF0000"/>
        </w:rPr>
      </w:pPr>
      <w:r w:rsidRPr="00AE76C5">
        <w:rPr>
          <w:rFonts w:ascii="標楷體" w:eastAsia="標楷體" w:hAnsi="標楷體" w:hint="eastAsia"/>
          <w:color w:val="FF0000"/>
        </w:rPr>
        <w:t>□廠商具有製造、供應或承做能力之證明(如曾完成與招標標的類似之製造、供應或承做之文件、招標文件規定之樣品、現有或得標後可取得履約所需設備、技術、財力、人力或場所之說明或品質管制能力文件等。)需求文件</w:t>
      </w:r>
      <w:r w:rsidR="00B70994">
        <w:rPr>
          <w:rFonts w:ascii="標楷體" w:eastAsia="標楷體" w:hAnsi="標楷體" w:hint="eastAsia"/>
          <w:color w:val="FF0000"/>
        </w:rPr>
        <w:t>說明</w:t>
      </w:r>
      <w:r w:rsidRPr="00AE76C5">
        <w:rPr>
          <w:rFonts w:ascii="標楷體" w:eastAsia="標楷體" w:hAnsi="標楷體" w:hint="eastAsia"/>
          <w:color w:val="FF0000"/>
        </w:rPr>
        <w:t>：_______________________________</w:t>
      </w:r>
    </w:p>
    <w:p w:rsidR="008F18DE" w:rsidRPr="00AE76C5" w:rsidRDefault="008F18DE" w:rsidP="00B70994">
      <w:pPr>
        <w:pStyle w:val="a9"/>
        <w:numPr>
          <w:ilvl w:val="0"/>
          <w:numId w:val="31"/>
        </w:numPr>
        <w:spacing w:before="0" w:beforeAutospacing="0" w:after="0" w:afterAutospacing="0"/>
        <w:ind w:leftChars="0" w:left="742" w:hanging="210"/>
        <w:rPr>
          <w:rFonts w:ascii="標楷體" w:eastAsia="標楷體" w:hAnsi="標楷體"/>
          <w:color w:val="FF0000"/>
        </w:rPr>
      </w:pPr>
      <w:r w:rsidRPr="00AE76C5">
        <w:rPr>
          <w:rFonts w:ascii="標楷體" w:eastAsia="標楷體" w:hAnsi="標楷體" w:hint="eastAsia"/>
          <w:color w:val="FF0000"/>
        </w:rPr>
        <w:t>□廠商具有如期履約能力之證明(如迄投標日止正履行中之所有契約尚未完成部分之總量說明、此等契約有逾期履約情形者之清單、逾期情形及逾期責任之說明、律師所出具之迄投標日止廠商涉及賠償責任之訴訟中案件之清單及說明或廠商如得標則是否確可如期履約及如何能如期履約之說明等。) 需求文件</w:t>
      </w:r>
      <w:r w:rsidR="00B70994">
        <w:rPr>
          <w:rFonts w:ascii="標楷體" w:eastAsia="標楷體" w:hAnsi="標楷體" w:hint="eastAsia"/>
          <w:color w:val="FF0000"/>
        </w:rPr>
        <w:t>說明</w:t>
      </w:r>
      <w:r w:rsidRPr="00AE76C5">
        <w:rPr>
          <w:rFonts w:ascii="標楷體" w:eastAsia="標楷體" w:hAnsi="標楷體" w:hint="eastAsia"/>
          <w:color w:val="FF0000"/>
        </w:rPr>
        <w:t>：</w:t>
      </w:r>
      <w:r w:rsidRPr="00AE76C5">
        <w:rPr>
          <w:rFonts w:ascii="標楷體" w:eastAsia="標楷體" w:hAnsi="標楷體" w:hint="eastAsia"/>
          <w:color w:val="FF0000"/>
          <w:u w:val="single"/>
        </w:rPr>
        <w:t xml:space="preserve">                    </w:t>
      </w:r>
      <w:r w:rsidRPr="00AE76C5">
        <w:rPr>
          <w:rFonts w:ascii="標楷體" w:eastAsia="標楷體" w:hAnsi="標楷體" w:hint="eastAsia"/>
          <w:color w:val="FF0000"/>
        </w:rPr>
        <w:t xml:space="preserve">  </w:t>
      </w:r>
    </w:p>
    <w:p w:rsidR="008F18DE" w:rsidRPr="00AE76C5" w:rsidRDefault="008F18DE" w:rsidP="00B70994">
      <w:pPr>
        <w:pStyle w:val="a9"/>
        <w:numPr>
          <w:ilvl w:val="0"/>
          <w:numId w:val="31"/>
        </w:numPr>
        <w:spacing w:before="0" w:beforeAutospacing="0" w:after="0" w:afterAutospacing="0"/>
        <w:ind w:leftChars="0" w:left="742" w:hanging="210"/>
        <w:rPr>
          <w:rFonts w:ascii="標楷體" w:eastAsia="標楷體" w:hAnsi="標楷體"/>
          <w:color w:val="FF0000"/>
        </w:rPr>
      </w:pPr>
      <w:r w:rsidRPr="00AE76C5">
        <w:rPr>
          <w:rFonts w:ascii="標楷體" w:eastAsia="標楷體" w:hAnsi="標楷體" w:hint="eastAsia"/>
          <w:color w:val="FF0000"/>
        </w:rPr>
        <w:t>□廠商或其受雇人或從業人員具有專門技能之證明(如政府機關或其授權機構核發之專業、專技或特許證書、執照、考試及格證書、合格證書、檢定證明或其他類似之文件。除依法令就一定專門技能人員之人數為規定者外，不得對其人數予以限制。) 需求文件</w:t>
      </w:r>
      <w:r w:rsidR="00B70994">
        <w:rPr>
          <w:rFonts w:ascii="標楷體" w:eastAsia="標楷體" w:hAnsi="標楷體" w:hint="eastAsia"/>
          <w:color w:val="FF0000"/>
        </w:rPr>
        <w:t>說明</w:t>
      </w:r>
      <w:r w:rsidRPr="00AE76C5">
        <w:rPr>
          <w:rFonts w:ascii="標楷體" w:eastAsia="標楷體" w:hAnsi="標楷體" w:hint="eastAsia"/>
          <w:color w:val="FF0000"/>
        </w:rPr>
        <w:t>：</w:t>
      </w:r>
      <w:r w:rsidRPr="00AE76C5">
        <w:rPr>
          <w:rFonts w:ascii="標楷體" w:eastAsia="標楷體" w:hAnsi="標楷體" w:hint="eastAsia"/>
          <w:color w:val="FF0000"/>
          <w:u w:val="single"/>
        </w:rPr>
        <w:t xml:space="preserve">                    </w:t>
      </w:r>
    </w:p>
    <w:p w:rsidR="008F18DE" w:rsidRPr="00AE76C5" w:rsidRDefault="008F18DE" w:rsidP="00B70994">
      <w:pPr>
        <w:pStyle w:val="a9"/>
        <w:numPr>
          <w:ilvl w:val="0"/>
          <w:numId w:val="31"/>
        </w:numPr>
        <w:spacing w:before="0" w:beforeAutospacing="0" w:afterLines="50" w:after="180" w:afterAutospacing="0"/>
        <w:ind w:leftChars="0" w:left="743" w:hanging="210"/>
        <w:rPr>
          <w:rFonts w:ascii="標楷體" w:eastAsia="標楷體" w:hAnsi="標楷體"/>
          <w:color w:val="FF0000"/>
        </w:rPr>
      </w:pPr>
      <w:r w:rsidRPr="00AE76C5">
        <w:rPr>
          <w:rFonts w:ascii="標楷體" w:eastAsia="標楷體" w:hAnsi="標楷體" w:hint="eastAsia"/>
          <w:color w:val="FF0000"/>
        </w:rPr>
        <w:t>□廠商具有維修、維護或售後服務能力之證明(如維修人員經專業訓練之證明、設立或具有或承諾於得標後一定期間內建立自有或特約維修站或場所之證明等) 需求文件</w:t>
      </w:r>
      <w:r w:rsidR="00B70994">
        <w:rPr>
          <w:rFonts w:ascii="標楷體" w:eastAsia="標楷體" w:hAnsi="標楷體" w:hint="eastAsia"/>
          <w:color w:val="FF0000"/>
        </w:rPr>
        <w:t>說明</w:t>
      </w:r>
      <w:r w:rsidRPr="00AE76C5">
        <w:rPr>
          <w:rFonts w:ascii="標楷體" w:eastAsia="標楷體" w:hAnsi="標楷體" w:hint="eastAsia"/>
          <w:color w:val="FF0000"/>
        </w:rPr>
        <w:t>：</w:t>
      </w:r>
      <w:r w:rsidRPr="00AE76C5">
        <w:rPr>
          <w:rFonts w:ascii="標楷體" w:eastAsia="標楷體" w:hAnsi="標楷體" w:hint="eastAsia"/>
          <w:color w:val="FF0000"/>
          <w:u w:val="single"/>
        </w:rPr>
        <w:t xml:space="preserve">                    </w:t>
      </w:r>
    </w:p>
    <w:p w:rsidR="00B70994" w:rsidRPr="001925FF" w:rsidRDefault="00B70994" w:rsidP="00B70994">
      <w:pPr>
        <w:pStyle w:val="a9"/>
        <w:numPr>
          <w:ilvl w:val="0"/>
          <w:numId w:val="4"/>
        </w:numPr>
        <w:spacing w:before="0" w:beforeAutospacing="0" w:after="0" w:afterAutospacing="0"/>
        <w:ind w:leftChars="0" w:left="437" w:hanging="482"/>
        <w:rPr>
          <w:rFonts w:ascii="標楷體" w:eastAsia="標楷體" w:hAnsi="標楷體"/>
        </w:rPr>
      </w:pPr>
      <w:r w:rsidRPr="00D84AE1">
        <w:rPr>
          <w:rFonts w:ascii="標楷體" w:eastAsia="標楷體" w:hAnsi="標楷體" w:hint="eastAsia"/>
          <w:b/>
        </w:rPr>
        <w:t>廠商履約交貨之批數如下</w:t>
      </w:r>
      <w:r w:rsidRPr="001925FF">
        <w:rPr>
          <w:rFonts w:ascii="標楷體" w:eastAsia="標楷體" w:hAnsi="標楷體" w:hint="eastAsia"/>
        </w:rPr>
        <w:t>：</w:t>
      </w:r>
    </w:p>
    <w:p w:rsidR="00B70994" w:rsidRPr="001925FF" w:rsidRDefault="00B70994" w:rsidP="00B70994">
      <w:pPr>
        <w:ind w:firstLine="709"/>
        <w:rPr>
          <w:rFonts w:ascii="標楷體" w:eastAsia="標楷體" w:hAnsi="標楷體"/>
        </w:rPr>
      </w:pPr>
      <w:r w:rsidRPr="001925FF">
        <w:rPr>
          <w:rFonts w:ascii="標楷體" w:eastAsia="標楷體" w:hAnsi="標楷體" w:hint="eastAsia"/>
        </w:rPr>
        <w:t>□一次交清。(使用單位不可分批收貨，違者後果自負)</w:t>
      </w:r>
    </w:p>
    <w:p w:rsidR="00B70994" w:rsidRPr="001925FF" w:rsidRDefault="00B70994" w:rsidP="00B70994">
      <w:pPr>
        <w:spacing w:afterLines="50" w:after="180"/>
        <w:ind w:firstLine="709"/>
        <w:rPr>
          <w:rFonts w:ascii="標楷體" w:eastAsia="標楷體" w:hAnsi="標楷體"/>
          <w:b/>
        </w:rPr>
      </w:pPr>
      <w:r w:rsidRPr="001925FF">
        <w:rPr>
          <w:rFonts w:ascii="標楷體" w:eastAsia="標楷體" w:hAnsi="標楷體" w:hint="eastAsia"/>
        </w:rPr>
        <w:t>□分批交貨，說明：</w:t>
      </w:r>
      <w:r w:rsidRPr="001925FF">
        <w:rPr>
          <w:rFonts w:ascii="標楷體" w:eastAsia="標楷體" w:hAnsi="標楷體" w:hint="eastAsia"/>
          <w:u w:val="single"/>
        </w:rPr>
        <w:t xml:space="preserve">                                                    </w:t>
      </w:r>
      <w:r w:rsidRPr="001925FF">
        <w:rPr>
          <w:rFonts w:ascii="標楷體" w:eastAsia="標楷體" w:hAnsi="標楷體" w:hint="eastAsia"/>
        </w:rPr>
        <w:t>。</w:t>
      </w:r>
    </w:p>
    <w:p w:rsidR="008F18DE" w:rsidRPr="00FD4A16" w:rsidRDefault="008F18DE" w:rsidP="009111DE">
      <w:pPr>
        <w:pStyle w:val="a9"/>
        <w:numPr>
          <w:ilvl w:val="0"/>
          <w:numId w:val="4"/>
        </w:numPr>
        <w:spacing w:before="0" w:beforeAutospacing="0" w:after="0" w:afterAutospacing="0"/>
        <w:ind w:leftChars="0" w:left="437" w:hanging="482"/>
        <w:rPr>
          <w:rFonts w:ascii="標楷體" w:eastAsia="標楷體" w:hAnsi="標楷體"/>
          <w:b/>
          <w:sz w:val="22"/>
          <w:szCs w:val="22"/>
        </w:rPr>
      </w:pPr>
      <w:r w:rsidRPr="00FD4A16">
        <w:rPr>
          <w:rFonts w:ascii="標楷體" w:eastAsia="標楷體" w:hAnsi="標楷體" w:cs="Times New Roman" w:hint="eastAsia"/>
        </w:rPr>
        <w:t>本採購未來是否增購權利</w:t>
      </w:r>
      <w:r w:rsidRPr="00FD4A16">
        <w:rPr>
          <w:rFonts w:ascii="標楷體" w:eastAsia="標楷體" w:hAnsi="標楷體" w:hint="eastAsia"/>
          <w:b/>
        </w:rPr>
        <w:t>：</w:t>
      </w:r>
      <w:r w:rsidR="009111DE" w:rsidRPr="00FD4A16">
        <w:rPr>
          <w:rFonts w:ascii="標楷體" w:eastAsia="標楷體" w:hAnsi="標楷體" w:hint="eastAsia"/>
          <w:color w:val="FF0000"/>
        </w:rPr>
        <w:t>□是；□否</w:t>
      </w:r>
      <w:r w:rsidRPr="00FD4A16">
        <w:rPr>
          <w:rFonts w:ascii="標楷體" w:eastAsia="標楷體" w:hAnsi="標楷體" w:cs="Times New Roman" w:hint="eastAsia"/>
          <w:color w:val="0070C0"/>
          <w:sz w:val="22"/>
          <w:szCs w:val="22"/>
        </w:rPr>
        <w:t>（採購法第22條第1項第7款原有採購之後續擴充）</w:t>
      </w:r>
    </w:p>
    <w:p w:rsidR="008F18DE" w:rsidRPr="00FD4A16" w:rsidRDefault="008F18DE" w:rsidP="009111DE">
      <w:pPr>
        <w:ind w:leftChars="177" w:left="425"/>
        <w:rPr>
          <w:rFonts w:ascii="標楷體" w:eastAsia="標楷體" w:hAnsi="標楷體"/>
          <w:color w:val="FF0000"/>
        </w:rPr>
      </w:pPr>
      <w:r w:rsidRPr="00FD4A16">
        <w:rPr>
          <w:rFonts w:ascii="標楷體" w:eastAsia="標楷體" w:hAnsi="標楷體" w:hint="eastAsia"/>
          <w:color w:val="FF0000"/>
        </w:rPr>
        <w:t>擴充數量：</w:t>
      </w:r>
      <w:r w:rsidRPr="00FD4A16">
        <w:rPr>
          <w:rFonts w:ascii="標楷體" w:eastAsia="標楷體" w:hAnsi="標楷體" w:hint="eastAsia"/>
          <w:color w:val="FF0000"/>
          <w:u w:val="single"/>
        </w:rPr>
        <w:t xml:space="preserve">         </w:t>
      </w:r>
      <w:r w:rsidRPr="00FD4A16">
        <w:rPr>
          <w:rFonts w:ascii="標楷體" w:eastAsia="標楷體" w:hAnsi="標楷體" w:hint="eastAsia"/>
          <w:color w:val="FF0000"/>
        </w:rPr>
        <w:t>，擴充期間：</w:t>
      </w:r>
      <w:r w:rsidRPr="00FD4A16">
        <w:rPr>
          <w:rFonts w:ascii="標楷體" w:eastAsia="標楷體" w:hAnsi="標楷體" w:hint="eastAsia"/>
          <w:color w:val="FF0000"/>
          <w:u w:val="single"/>
        </w:rPr>
        <w:t xml:space="preserve">                   </w:t>
      </w:r>
      <w:r w:rsidRPr="00FD4A16">
        <w:rPr>
          <w:rFonts w:ascii="標楷體" w:eastAsia="標楷體" w:hAnsi="標楷體" w:hint="eastAsia"/>
          <w:color w:val="FF0000"/>
        </w:rPr>
        <w:t xml:space="preserve"> ，擴充金額：</w:t>
      </w:r>
      <w:r w:rsidRPr="00FD4A16">
        <w:rPr>
          <w:rFonts w:ascii="標楷體" w:eastAsia="標楷體" w:hAnsi="標楷體" w:hint="eastAsia"/>
          <w:color w:val="FF0000"/>
          <w:u w:val="single"/>
        </w:rPr>
        <w:t xml:space="preserve">               </w:t>
      </w:r>
      <w:r w:rsidRPr="00FD4A16">
        <w:rPr>
          <w:rFonts w:ascii="標楷體" w:eastAsia="標楷體" w:hAnsi="標楷體" w:hint="eastAsia"/>
          <w:color w:val="FF0000"/>
        </w:rPr>
        <w:t>。</w:t>
      </w:r>
    </w:p>
    <w:p w:rsidR="008F18DE" w:rsidRPr="00FD4A16" w:rsidRDefault="008F18DE" w:rsidP="009111DE">
      <w:pPr>
        <w:spacing w:afterLines="50" w:after="180"/>
        <w:ind w:leftChars="177" w:left="425"/>
        <w:rPr>
          <w:rFonts w:ascii="標楷體" w:eastAsia="標楷體" w:hAnsi="標楷體"/>
        </w:rPr>
      </w:pPr>
      <w:r w:rsidRPr="00FD4A16">
        <w:rPr>
          <w:rFonts w:ascii="標楷體" w:eastAsia="標楷體" w:hAnsi="標楷體" w:hint="eastAsia"/>
          <w:color w:val="FF0000"/>
        </w:rPr>
        <w:t xml:space="preserve">後續擴充之單價是否比照原契約單價，且屆時以換文方式辦理，免召開議價會議：□是 □否   </w:t>
      </w:r>
      <w:r w:rsidRPr="00FD4A16">
        <w:rPr>
          <w:rFonts w:ascii="標楷體" w:eastAsia="標楷體" w:hAnsi="標楷體" w:hint="eastAsia"/>
        </w:rPr>
        <w:t>(如勾選“是</w:t>
      </w:r>
      <w:r w:rsidRPr="00FD4A16">
        <w:rPr>
          <w:rFonts w:ascii="標楷體" w:eastAsia="標楷體" w:hAnsi="標楷體"/>
        </w:rPr>
        <w:t>”</w:t>
      </w:r>
      <w:r w:rsidRPr="00FD4A16">
        <w:rPr>
          <w:rFonts w:ascii="標楷體" w:eastAsia="標楷體" w:hAnsi="標楷體" w:hint="eastAsia"/>
        </w:rPr>
        <w:t>，且後續擴充之金額在30萬元以上者，屆時請購單位需另以簽呈簽准)</w:t>
      </w:r>
    </w:p>
    <w:p w:rsidR="00CC1C88" w:rsidRPr="00FD4A16" w:rsidRDefault="00CC1C88" w:rsidP="00CC1C88">
      <w:pPr>
        <w:pStyle w:val="a9"/>
        <w:numPr>
          <w:ilvl w:val="0"/>
          <w:numId w:val="4"/>
        </w:numPr>
        <w:spacing w:before="0" w:beforeAutospacing="0" w:after="0" w:afterAutospacing="0"/>
        <w:ind w:leftChars="0" w:left="437" w:hanging="482"/>
        <w:rPr>
          <w:rFonts w:ascii="標楷體" w:eastAsia="標楷體" w:hAnsi="標楷體"/>
          <w:b/>
        </w:rPr>
      </w:pPr>
      <w:r w:rsidRPr="00FD4A16">
        <w:rPr>
          <w:rFonts w:ascii="標楷體" w:eastAsia="標楷體" w:hAnsi="標楷體" w:hint="eastAsia"/>
          <w:b/>
        </w:rPr>
        <w:t>擬決標幣別：</w:t>
      </w:r>
    </w:p>
    <w:p w:rsidR="00CC1C88" w:rsidRPr="00FD4A16" w:rsidRDefault="00CC1C88" w:rsidP="00CC1C88">
      <w:pPr>
        <w:pStyle w:val="a9"/>
        <w:numPr>
          <w:ilvl w:val="0"/>
          <w:numId w:val="12"/>
        </w:numPr>
        <w:spacing w:before="0" w:beforeAutospacing="0" w:after="0" w:afterAutospacing="0"/>
        <w:ind w:leftChars="0" w:left="851" w:hanging="284"/>
        <w:rPr>
          <w:rFonts w:ascii="標楷體" w:eastAsia="標楷體" w:hAnsi="標楷體"/>
        </w:rPr>
      </w:pPr>
      <w:r w:rsidRPr="00FD4A16">
        <w:rPr>
          <w:rFonts w:ascii="標楷體" w:eastAsia="標楷體" w:hAnsi="標楷體" w:hint="eastAsia"/>
        </w:rPr>
        <w:t>□新台幣 □外幣（幣別</w:t>
      </w:r>
      <w:r w:rsidRPr="00FD4A16">
        <w:rPr>
          <w:rFonts w:ascii="標楷體" w:eastAsia="標楷體" w:hAnsi="標楷體" w:hint="eastAsia"/>
          <w:u w:val="single"/>
        </w:rPr>
        <w:t xml:space="preserve">     　　　 </w:t>
      </w:r>
      <w:r w:rsidRPr="00FD4A16">
        <w:rPr>
          <w:rFonts w:ascii="標楷體" w:eastAsia="標楷體" w:hAnsi="標楷體" w:hint="eastAsia"/>
        </w:rPr>
        <w:t>）</w:t>
      </w:r>
    </w:p>
    <w:p w:rsidR="00CC1C88" w:rsidRPr="00FD4A16" w:rsidRDefault="00CC1C88" w:rsidP="00CC1C88">
      <w:pPr>
        <w:pStyle w:val="a9"/>
        <w:numPr>
          <w:ilvl w:val="0"/>
          <w:numId w:val="12"/>
        </w:numPr>
        <w:spacing w:before="0" w:beforeAutospacing="0" w:afterLines="50" w:after="180" w:afterAutospacing="0"/>
        <w:ind w:leftChars="0" w:left="851" w:hanging="284"/>
        <w:rPr>
          <w:rFonts w:ascii="標楷體" w:eastAsia="標楷體" w:hAnsi="標楷體"/>
        </w:rPr>
      </w:pPr>
      <w:r w:rsidRPr="00FD4A16">
        <w:rPr>
          <w:rFonts w:ascii="標楷體" w:eastAsia="標楷體" w:hAnsi="標楷體" w:hint="eastAsia"/>
        </w:rPr>
        <w:t>如勾選</w:t>
      </w:r>
      <w:r w:rsidRPr="00FD4A16">
        <w:rPr>
          <w:rFonts w:ascii="標楷體" w:eastAsia="標楷體" w:hAnsi="標楷體"/>
        </w:rPr>
        <w:t>”</w:t>
      </w:r>
      <w:r w:rsidRPr="00FD4A16">
        <w:rPr>
          <w:rFonts w:ascii="標楷體" w:eastAsia="標楷體" w:hAnsi="標楷體" w:hint="eastAsia"/>
        </w:rPr>
        <w:t>外幣</w:t>
      </w:r>
      <w:r w:rsidRPr="00FD4A16">
        <w:rPr>
          <w:rFonts w:ascii="標楷體" w:eastAsia="標楷體" w:hAnsi="標楷體"/>
        </w:rPr>
        <w:t>”</w:t>
      </w:r>
      <w:r w:rsidRPr="00FD4A16">
        <w:rPr>
          <w:rFonts w:ascii="標楷體" w:eastAsia="標楷體" w:hAnsi="標楷體" w:hint="eastAsia"/>
        </w:rPr>
        <w:t>決標，是否於合約加註以下說明確保款付金額不會超過預算金額？</w:t>
      </w:r>
      <w:r w:rsidRPr="00FD4A16">
        <w:rPr>
          <w:rFonts w:ascii="標楷體" w:eastAsia="標楷體" w:hAnsi="標楷體" w:hint="eastAsia"/>
          <w:color w:val="FF0000"/>
        </w:rPr>
        <w:t>□是；□否</w:t>
      </w:r>
      <w:r w:rsidRPr="00FD4A16">
        <w:rPr>
          <w:rFonts w:ascii="標楷體" w:eastAsia="標楷體" w:hAnsi="標楷體" w:hint="eastAsia"/>
        </w:rPr>
        <w:t xml:space="preserve">   </w:t>
      </w:r>
      <w:r w:rsidRPr="00FD4A16">
        <w:rPr>
          <w:rFonts w:ascii="標楷體" w:eastAsia="標楷體" w:hAnsi="標楷體" w:hint="eastAsia"/>
          <w:color w:val="0070C0"/>
        </w:rPr>
        <w:t>本案總價款：外幣</w:t>
      </w:r>
      <w:r w:rsidRPr="00CC1C88">
        <w:rPr>
          <w:rFonts w:ascii="標楷體" w:eastAsia="標楷體" w:hAnsi="標楷體" w:hint="eastAsia"/>
          <w:color w:val="0070C0"/>
          <w:u w:val="single"/>
        </w:rPr>
        <w:t xml:space="preserve">      </w:t>
      </w:r>
      <w:r w:rsidRPr="00FD4A16">
        <w:rPr>
          <w:rFonts w:ascii="標楷體" w:eastAsia="標楷體" w:hAnsi="標楷體" w:hint="eastAsia"/>
          <w:color w:val="0070C0"/>
        </w:rPr>
        <w:t>元整【外幣決標如匯率超過1：XX.XX（此匯率為本標案決標前一辦公日「105年XX月XX日」臺灣銀行外匯交易收盤即期賣出之匯率），差額由廠商補足】，折合新台幣上限最高為</w:t>
      </w:r>
      <w:r w:rsidRPr="00CC1C88">
        <w:rPr>
          <w:rFonts w:ascii="標楷體" w:eastAsia="標楷體" w:hAnsi="標楷體" w:hint="eastAsia"/>
          <w:color w:val="0070C0"/>
          <w:u w:val="single"/>
        </w:rPr>
        <w:t xml:space="preserve">         </w:t>
      </w:r>
      <w:r w:rsidRPr="00FD4A16">
        <w:rPr>
          <w:rFonts w:ascii="標楷體" w:eastAsia="標楷體" w:hAnsi="標楷體" w:hint="eastAsia"/>
          <w:color w:val="0070C0"/>
        </w:rPr>
        <w:t>元整。</w:t>
      </w:r>
      <w:r w:rsidRPr="00FD4A16">
        <w:rPr>
          <w:rFonts w:ascii="標楷體" w:eastAsia="標楷體" w:hAnsi="標楷體"/>
          <w:color w:val="0070C0"/>
        </w:rPr>
        <w:t>”</w:t>
      </w:r>
    </w:p>
    <w:p w:rsidR="0071109F" w:rsidRDefault="0071109F" w:rsidP="0071109F">
      <w:pPr>
        <w:pStyle w:val="a9"/>
        <w:numPr>
          <w:ilvl w:val="0"/>
          <w:numId w:val="4"/>
        </w:numPr>
        <w:spacing w:before="0" w:beforeAutospacing="0" w:afterLines="50" w:after="180" w:afterAutospacing="0"/>
        <w:ind w:leftChars="0" w:left="743" w:hanging="743"/>
        <w:rPr>
          <w:rFonts w:ascii="標楷體" w:eastAsia="標楷體" w:hAnsi="標楷體"/>
          <w:color w:val="FF0000"/>
          <w:szCs w:val="22"/>
        </w:rPr>
      </w:pPr>
      <w:r w:rsidRPr="00FD4A16">
        <w:rPr>
          <w:rFonts w:ascii="標楷體" w:eastAsia="標楷體" w:hAnsi="標楷體" w:hint="eastAsia"/>
          <w:color w:val="FF0000"/>
          <w:szCs w:val="22"/>
        </w:rPr>
        <w:t>是否收取</w:t>
      </w:r>
      <w:r>
        <w:rPr>
          <w:rFonts w:ascii="標楷體" w:eastAsia="標楷體" w:hAnsi="標楷體" w:hint="eastAsia"/>
          <w:color w:val="FF0000"/>
          <w:szCs w:val="22"/>
        </w:rPr>
        <w:t xml:space="preserve">押標金及履約保證金：□是 </w:t>
      </w:r>
      <w:r w:rsidRPr="00FD4A16">
        <w:rPr>
          <w:rFonts w:ascii="標楷體" w:eastAsia="標楷體" w:hAnsi="標楷體" w:hint="eastAsia"/>
          <w:color w:val="FF0000"/>
          <w:szCs w:val="22"/>
        </w:rPr>
        <w:t xml:space="preserve">□否 </w:t>
      </w:r>
    </w:p>
    <w:p w:rsidR="00583A06" w:rsidRPr="00FD4A16" w:rsidRDefault="00583A06" w:rsidP="00B70994">
      <w:pPr>
        <w:pStyle w:val="a9"/>
        <w:numPr>
          <w:ilvl w:val="0"/>
          <w:numId w:val="4"/>
        </w:numPr>
        <w:spacing w:before="0" w:beforeAutospacing="0" w:after="0" w:afterAutospacing="0"/>
        <w:ind w:leftChars="0" w:left="742" w:hanging="742"/>
        <w:rPr>
          <w:rFonts w:ascii="標楷體" w:eastAsia="標楷體" w:hAnsi="標楷體"/>
          <w:b/>
          <w:color w:val="000000"/>
        </w:rPr>
      </w:pPr>
      <w:r w:rsidRPr="00FD4A16">
        <w:rPr>
          <w:rFonts w:ascii="標楷體" w:eastAsia="標楷體" w:hAnsi="標楷體" w:hint="eastAsia"/>
          <w:b/>
          <w:color w:val="000000"/>
        </w:rPr>
        <w:t>付款方式：</w:t>
      </w:r>
    </w:p>
    <w:p w:rsidR="008F18DE" w:rsidRPr="00FD4A16" w:rsidRDefault="008F18DE" w:rsidP="009111DE">
      <w:pPr>
        <w:pStyle w:val="a9"/>
        <w:spacing w:before="0" w:beforeAutospacing="0" w:after="0" w:afterAutospacing="0"/>
        <w:ind w:left="720" w:hangingChars="100" w:hanging="240"/>
        <w:rPr>
          <w:rFonts w:ascii="標楷體" w:eastAsia="標楷體" w:hAnsi="標楷體"/>
          <w:color w:val="000000"/>
        </w:rPr>
      </w:pPr>
      <w:r w:rsidRPr="00FD4A16">
        <w:rPr>
          <w:rFonts w:ascii="標楷體" w:eastAsia="標楷體" w:hAnsi="標楷體" w:hint="eastAsia"/>
          <w:b/>
        </w:rPr>
        <w:t>□</w:t>
      </w:r>
      <w:r w:rsidRPr="00FD4A16">
        <w:rPr>
          <w:rFonts w:ascii="標楷體" w:eastAsia="標楷體" w:hAnsi="標楷體" w:hint="eastAsia"/>
          <w:color w:val="000000"/>
        </w:rPr>
        <w:t>驗收後付款：</w:t>
      </w:r>
      <w:r w:rsidR="00083465" w:rsidRPr="00083465">
        <w:rPr>
          <w:rFonts w:ascii="標楷體" w:eastAsia="標楷體" w:hAnsi="標楷體" w:hint="eastAsia"/>
          <w:color w:val="000000"/>
        </w:rPr>
        <w:t>於驗收合格後，機關於接到廠商提出請款單據後30工作天內，一次無息結付尾款。</w:t>
      </w:r>
    </w:p>
    <w:p w:rsidR="008F18DE" w:rsidRPr="00FD4A16" w:rsidRDefault="008F18DE" w:rsidP="009111DE">
      <w:pPr>
        <w:pStyle w:val="a9"/>
        <w:spacing w:before="0" w:beforeAutospacing="0" w:after="0" w:afterAutospacing="0"/>
        <w:ind w:left="720" w:hangingChars="100" w:hanging="240"/>
        <w:rPr>
          <w:rFonts w:ascii="標楷體" w:eastAsia="標楷體" w:hAnsi="標楷體"/>
          <w:b/>
        </w:rPr>
      </w:pPr>
      <w:r w:rsidRPr="00FD4A16">
        <w:rPr>
          <w:rFonts w:ascii="標楷體" w:eastAsia="標楷體" w:hAnsi="標楷體" w:hint="eastAsia"/>
          <w:b/>
        </w:rPr>
        <w:t>□</w:t>
      </w:r>
      <w:r w:rsidRPr="00FD4A16">
        <w:rPr>
          <w:rFonts w:ascii="標楷體" w:eastAsia="標楷體" w:hAnsi="標楷體" w:hint="eastAsia"/>
        </w:rPr>
        <w:t>先行電匯貨款，後驗收。</w:t>
      </w:r>
      <w:r w:rsidR="00083465">
        <w:rPr>
          <w:rFonts w:ascii="標楷體" w:eastAsia="標楷體" w:hAnsi="標楷體" w:hint="eastAsia"/>
        </w:rPr>
        <w:t>(</w:t>
      </w:r>
      <w:r w:rsidR="0071109F">
        <w:rPr>
          <w:rFonts w:ascii="標楷體" w:eastAsia="標楷體" w:hAnsi="標楷體" w:hint="eastAsia"/>
          <w:color w:val="FF0000"/>
          <w:szCs w:val="22"/>
        </w:rPr>
        <w:t>如勾選“</w:t>
      </w:r>
      <w:r w:rsidR="0071109F" w:rsidRPr="00083465">
        <w:rPr>
          <w:rFonts w:ascii="標楷體" w:eastAsia="標楷體" w:hAnsi="標楷體" w:hint="eastAsia"/>
          <w:color w:val="FF0000"/>
          <w:szCs w:val="22"/>
        </w:rPr>
        <w:t>先行電匯貨款，後驗收”，是否收取與決標金額同額之預付還款保證金：□是；□否</w:t>
      </w:r>
      <w:r w:rsidR="00083465">
        <w:rPr>
          <w:rFonts w:ascii="標楷體" w:eastAsia="標楷體" w:hAnsi="標楷體" w:hint="eastAsia"/>
        </w:rPr>
        <w:t>)</w:t>
      </w:r>
    </w:p>
    <w:p w:rsidR="008F18DE" w:rsidRDefault="008F18DE" w:rsidP="009111DE">
      <w:pPr>
        <w:pStyle w:val="a9"/>
        <w:spacing w:before="0" w:beforeAutospacing="0" w:after="0" w:afterAutospacing="0"/>
        <w:ind w:left="720" w:hangingChars="100" w:hanging="240"/>
        <w:rPr>
          <w:rFonts w:ascii="標楷體" w:eastAsia="標楷體" w:hAnsi="標楷體"/>
        </w:rPr>
      </w:pPr>
      <w:r w:rsidRPr="00FD4A16">
        <w:rPr>
          <w:rFonts w:ascii="標楷體" w:eastAsia="標楷體" w:hAnsi="標楷體" w:hint="eastAsia"/>
          <w:b/>
        </w:rPr>
        <w:t>□</w:t>
      </w:r>
      <w:r w:rsidRPr="00FD4A16">
        <w:rPr>
          <w:rFonts w:ascii="標楷體" w:eastAsia="標楷體" w:hAnsi="標楷體"/>
        </w:rPr>
        <w:t>分</w:t>
      </w:r>
      <w:r w:rsidRPr="00FD4A16">
        <w:rPr>
          <w:rFonts w:ascii="標楷體" w:eastAsia="標楷體" w:hAnsi="標楷體"/>
          <w:u w:val="single"/>
        </w:rPr>
        <w:t xml:space="preserve"> </w:t>
      </w:r>
      <w:r w:rsidRPr="00FD4A16">
        <w:rPr>
          <w:rFonts w:ascii="標楷體" w:eastAsia="標楷體" w:hAnsi="標楷體" w:hint="eastAsia"/>
          <w:u w:val="single"/>
        </w:rPr>
        <w:t xml:space="preserve">   </w:t>
      </w:r>
      <w:r w:rsidRPr="00FD4A16">
        <w:rPr>
          <w:rFonts w:ascii="標楷體" w:eastAsia="標楷體" w:hAnsi="標楷體"/>
          <w:u w:val="single"/>
        </w:rPr>
        <w:t xml:space="preserve"> </w:t>
      </w:r>
      <w:r w:rsidRPr="00FD4A16">
        <w:rPr>
          <w:rFonts w:ascii="標楷體" w:eastAsia="標楷體" w:hAnsi="標楷體"/>
        </w:rPr>
        <w:t>期付款（分期</w:t>
      </w:r>
      <w:r w:rsidRPr="00FD4A16">
        <w:rPr>
          <w:rFonts w:ascii="標楷體" w:eastAsia="標楷體" w:hAnsi="標楷體" w:hint="eastAsia"/>
        </w:rPr>
        <w:t>付款條件：</w:t>
      </w:r>
      <w:r w:rsidRPr="00FD4A16">
        <w:rPr>
          <w:rFonts w:ascii="標楷體" w:eastAsia="標楷體" w:hAnsi="標楷體"/>
          <w:u w:val="single"/>
        </w:rPr>
        <w:t xml:space="preserve">                             　　   </w:t>
      </w:r>
      <w:r w:rsidRPr="00FD4A16">
        <w:rPr>
          <w:rFonts w:ascii="標楷體" w:eastAsia="標楷體" w:hAnsi="標楷體"/>
        </w:rPr>
        <w:t xml:space="preserve">） </w:t>
      </w:r>
    </w:p>
    <w:p w:rsidR="004A5687" w:rsidRPr="001925FF" w:rsidRDefault="004A5687" w:rsidP="004A5687">
      <w:pPr>
        <w:pStyle w:val="a9"/>
        <w:spacing w:before="0" w:beforeAutospacing="0" w:after="0" w:afterAutospacing="0"/>
        <w:ind w:left="720" w:hangingChars="100" w:hanging="240"/>
        <w:rPr>
          <w:rFonts w:ascii="標楷體" w:eastAsia="標楷體" w:hAnsi="標楷體"/>
        </w:rPr>
      </w:pPr>
      <w:r w:rsidRPr="002D041E">
        <w:rPr>
          <w:rFonts w:ascii="標楷體" w:eastAsia="標楷體" w:hAnsi="標楷體" w:hint="eastAsia"/>
          <w:color w:val="000000"/>
        </w:rPr>
        <w:t>□</w:t>
      </w:r>
      <w:r>
        <w:rPr>
          <w:rFonts w:ascii="標楷體" w:eastAsia="標楷體" w:hAnsi="標楷體" w:hint="eastAsia"/>
          <w:color w:val="000000"/>
        </w:rPr>
        <w:t>其他付款條件：</w:t>
      </w:r>
      <w:r w:rsidRPr="001925FF">
        <w:rPr>
          <w:rFonts w:ascii="標楷體" w:eastAsia="標楷體" w:hAnsi="標楷體"/>
          <w:u w:val="single"/>
        </w:rPr>
        <w:t xml:space="preserve">                             　　   </w:t>
      </w:r>
    </w:p>
    <w:p w:rsidR="008F18DE" w:rsidRPr="006C0394" w:rsidRDefault="008F18DE" w:rsidP="009111DE">
      <w:pPr>
        <w:spacing w:afterLines="50" w:after="180"/>
        <w:ind w:leftChars="145" w:left="586" w:hangingChars="99" w:hanging="238"/>
        <w:rPr>
          <w:rFonts w:ascii="標楷體" w:eastAsia="標楷體" w:hAnsi="標楷體"/>
          <w:b/>
          <w:color w:val="0070C0"/>
          <w:kern w:val="0"/>
          <w:u w:val="single"/>
        </w:rPr>
      </w:pPr>
      <w:bookmarkStart w:id="0" w:name="_GoBack"/>
      <w:bookmarkEnd w:id="0"/>
      <w:r w:rsidRPr="00CC1C88">
        <w:rPr>
          <w:rFonts w:ascii="標楷體" w:eastAsia="標楷體" w:hAnsi="標楷體" w:hint="eastAsia"/>
          <w:b/>
          <w:color w:val="FF0000"/>
          <w:kern w:val="0"/>
        </w:rPr>
        <w:t>※</w:t>
      </w:r>
      <w:r w:rsidR="006C0394" w:rsidRPr="00CC1C88">
        <w:rPr>
          <w:rFonts w:ascii="標楷體" w:eastAsia="標楷體" w:hAnsi="標楷體" w:hint="eastAsia"/>
          <w:b/>
          <w:color w:val="FF0000"/>
          <w:kern w:val="0"/>
        </w:rPr>
        <w:t>勞務採購建議採分期付款方式辦理：為維護本校權益，建議請購單位</w:t>
      </w:r>
      <w:r w:rsidR="00B70994">
        <w:rPr>
          <w:rFonts w:ascii="標楷體" w:eastAsia="標楷體" w:hAnsi="標楷體" w:hint="eastAsia"/>
          <w:b/>
          <w:color w:val="FF0000"/>
          <w:kern w:val="0"/>
        </w:rPr>
        <w:t>於勞務完成後，訂定分期付款條件辦理付款。欲</w:t>
      </w:r>
      <w:r w:rsidR="006C0394" w:rsidRPr="00CC1C88">
        <w:rPr>
          <w:rFonts w:ascii="標楷體" w:eastAsia="標楷體" w:hAnsi="標楷體" w:hint="eastAsia"/>
          <w:b/>
          <w:color w:val="FF0000"/>
          <w:kern w:val="0"/>
        </w:rPr>
        <w:t>採</w:t>
      </w:r>
      <w:r w:rsidR="00CC1C88" w:rsidRPr="00CC1C88">
        <w:rPr>
          <w:rFonts w:ascii="標楷體" w:eastAsia="標楷體" w:hAnsi="標楷體" w:hint="eastAsia"/>
          <w:b/>
          <w:color w:val="FF0000"/>
          <w:kern w:val="0"/>
        </w:rPr>
        <w:t>先行</w:t>
      </w:r>
      <w:r w:rsidR="006C0394" w:rsidRPr="00CC1C88">
        <w:rPr>
          <w:rFonts w:ascii="標楷體" w:eastAsia="標楷體" w:hAnsi="標楷體" w:hint="eastAsia"/>
          <w:b/>
          <w:color w:val="FF0000"/>
          <w:kern w:val="0"/>
        </w:rPr>
        <w:t>付款者，請</w:t>
      </w:r>
      <w:r w:rsidR="00CC1C88" w:rsidRPr="00CC1C88">
        <w:rPr>
          <w:rFonts w:ascii="標楷體" w:eastAsia="標楷體" w:hAnsi="標楷體" w:hint="eastAsia"/>
          <w:b/>
          <w:color w:val="FF0000"/>
          <w:kern w:val="0"/>
        </w:rPr>
        <w:t>以書面</w:t>
      </w:r>
      <w:r w:rsidR="006C0394" w:rsidRPr="00CC1C88">
        <w:rPr>
          <w:rFonts w:ascii="標楷體" w:eastAsia="標楷體" w:hAnsi="標楷體" w:hint="eastAsia"/>
          <w:b/>
          <w:color w:val="FF0000"/>
          <w:kern w:val="0"/>
        </w:rPr>
        <w:t>說明</w:t>
      </w:r>
      <w:r w:rsidR="00CC1C88" w:rsidRPr="00CC1C88">
        <w:rPr>
          <w:rFonts w:ascii="標楷體" w:eastAsia="標楷體" w:hAnsi="標楷體" w:hint="eastAsia"/>
          <w:b/>
          <w:color w:val="FF0000"/>
          <w:kern w:val="0"/>
        </w:rPr>
        <w:t>理由並附具</w:t>
      </w:r>
      <w:r w:rsidR="006C0394" w:rsidRPr="00CC1C88">
        <w:rPr>
          <w:rFonts w:ascii="標楷體" w:eastAsia="標楷體" w:hAnsi="標楷體" w:hint="eastAsia"/>
          <w:b/>
          <w:color w:val="FF0000"/>
          <w:kern w:val="0"/>
        </w:rPr>
        <w:t>驗收條件</w:t>
      </w:r>
      <w:r w:rsidR="00B70994">
        <w:rPr>
          <w:rFonts w:ascii="標楷體" w:eastAsia="標楷體" w:hAnsi="標楷體" w:hint="eastAsia"/>
          <w:b/>
          <w:color w:val="FF0000"/>
          <w:kern w:val="0"/>
        </w:rPr>
        <w:t>，簽請主管同意，</w:t>
      </w:r>
      <w:r w:rsidR="00CC1C88" w:rsidRPr="00CC1C88">
        <w:rPr>
          <w:rFonts w:ascii="標楷體" w:eastAsia="標楷體" w:hAnsi="標楷體" w:hint="eastAsia"/>
          <w:b/>
          <w:color w:val="FF0000"/>
          <w:kern w:val="0"/>
        </w:rPr>
        <w:t>完成簽核之說明書須附於請購案件後作為附件。</w:t>
      </w:r>
    </w:p>
    <w:p w:rsidR="0071109F" w:rsidRPr="001925FF" w:rsidRDefault="0071109F" w:rsidP="0071109F">
      <w:pPr>
        <w:pStyle w:val="a9"/>
        <w:numPr>
          <w:ilvl w:val="0"/>
          <w:numId w:val="4"/>
        </w:numPr>
        <w:spacing w:beforeLines="50" w:before="180" w:beforeAutospacing="0" w:after="0" w:afterAutospacing="0"/>
        <w:ind w:leftChars="0" w:left="709" w:hanging="723"/>
        <w:rPr>
          <w:rFonts w:ascii="標楷體" w:eastAsia="標楷體" w:hAnsi="標楷體"/>
          <w:b/>
        </w:rPr>
      </w:pPr>
      <w:r w:rsidRPr="003E57DE">
        <w:rPr>
          <w:rFonts w:ascii="標楷體" w:eastAsia="標楷體" w:hAnsi="標楷體" w:hint="eastAsia"/>
          <w:b/>
          <w:bCs/>
        </w:rPr>
        <w:t>如勾選</w:t>
      </w:r>
      <w:r>
        <w:rPr>
          <w:rFonts w:ascii="標楷體" w:eastAsia="標楷體" w:hAnsi="標楷體" w:hint="eastAsia"/>
          <w:b/>
          <w:bCs/>
        </w:rPr>
        <w:t>“</w:t>
      </w:r>
      <w:r w:rsidRPr="003E57DE">
        <w:rPr>
          <w:rFonts w:ascii="標楷體" w:eastAsia="標楷體" w:hAnsi="標楷體" w:hint="eastAsia"/>
          <w:b/>
          <w:bCs/>
        </w:rPr>
        <w:t>先行電匯貨款，後驗收</w:t>
      </w:r>
      <w:r w:rsidRPr="003E57DE">
        <w:rPr>
          <w:rFonts w:ascii="標楷體" w:eastAsia="標楷體" w:hAnsi="標楷體"/>
          <w:b/>
          <w:bCs/>
        </w:rPr>
        <w:t>”</w:t>
      </w:r>
      <w:r w:rsidRPr="003E57DE">
        <w:rPr>
          <w:rFonts w:ascii="標楷體" w:eastAsia="標楷體" w:hAnsi="標楷體" w:hint="eastAsia"/>
          <w:b/>
          <w:bCs/>
        </w:rPr>
        <w:t>並</w:t>
      </w:r>
      <w:r w:rsidRPr="001925FF">
        <w:rPr>
          <w:rFonts w:ascii="標楷體" w:eastAsia="標楷體" w:hAnsi="標楷體" w:hint="eastAsia"/>
          <w:b/>
          <w:bCs/>
        </w:rPr>
        <w:t>收取與決標金額同額之預付還款保證金</w:t>
      </w:r>
      <w:r>
        <w:rPr>
          <w:rFonts w:ascii="標楷體" w:eastAsia="標楷體" w:hAnsi="標楷體" w:hint="eastAsia"/>
          <w:b/>
        </w:rPr>
        <w:t>者，</w:t>
      </w:r>
      <w:r w:rsidRPr="001925FF">
        <w:rPr>
          <w:rFonts w:ascii="標楷體" w:eastAsia="標楷體" w:hAnsi="標楷體" w:hint="eastAsia"/>
          <w:b/>
        </w:rPr>
        <w:t>預付還款保證金發還：</w:t>
      </w:r>
    </w:p>
    <w:p w:rsidR="0071109F" w:rsidRPr="001925FF" w:rsidRDefault="0071109F" w:rsidP="0071109F">
      <w:pPr>
        <w:ind w:firstLine="709"/>
        <w:rPr>
          <w:rFonts w:ascii="標楷體" w:eastAsia="標楷體" w:hAnsi="標楷體"/>
          <w:bCs/>
          <w:color w:val="000000"/>
        </w:rPr>
      </w:pPr>
      <w:r w:rsidRPr="001925FF">
        <w:rPr>
          <w:rFonts w:ascii="標楷體" w:eastAsia="標楷體" w:hAnsi="標楷體" w:hint="eastAsia"/>
          <w:bCs/>
          <w:color w:val="000000"/>
        </w:rPr>
        <w:t>□預付款還款保證，依廠商已履約部分所占進度之比率遞減。</w:t>
      </w:r>
    </w:p>
    <w:p w:rsidR="0071109F" w:rsidRPr="001925FF" w:rsidRDefault="0071109F" w:rsidP="0071109F">
      <w:pPr>
        <w:ind w:firstLine="709"/>
        <w:rPr>
          <w:rFonts w:ascii="標楷體" w:eastAsia="標楷體" w:hAnsi="標楷體"/>
          <w:bCs/>
          <w:color w:val="000000"/>
        </w:rPr>
      </w:pPr>
      <w:r w:rsidRPr="001925FF">
        <w:rPr>
          <w:rFonts w:ascii="標楷體" w:eastAsia="標楷體" w:hAnsi="標楷體" w:hint="eastAsia"/>
          <w:bCs/>
          <w:color w:val="000000"/>
        </w:rPr>
        <w:t>□預付款還款保證，依廠商已履約部分所占契約金額之比率遞減。</w:t>
      </w:r>
    </w:p>
    <w:p w:rsidR="0071109F" w:rsidRPr="001925FF" w:rsidRDefault="0071109F" w:rsidP="0071109F">
      <w:pPr>
        <w:spacing w:afterLines="50" w:after="180"/>
        <w:ind w:firstLine="709"/>
        <w:rPr>
          <w:rFonts w:ascii="標楷體" w:eastAsia="標楷體" w:hAnsi="標楷體"/>
          <w:bCs/>
          <w:color w:val="000000"/>
        </w:rPr>
      </w:pPr>
      <w:r w:rsidRPr="001925FF">
        <w:rPr>
          <w:rFonts w:ascii="標楷體" w:eastAsia="標楷體" w:hAnsi="標楷體" w:hint="eastAsia"/>
          <w:bCs/>
          <w:color w:val="000000"/>
        </w:rPr>
        <w:t>□預付款還款保證，於驗收合格後一次發還。</w:t>
      </w:r>
    </w:p>
    <w:p w:rsidR="00FF0F30" w:rsidRPr="00FF0F30" w:rsidRDefault="005E46DA" w:rsidP="00FF0F30">
      <w:pPr>
        <w:pStyle w:val="a9"/>
        <w:numPr>
          <w:ilvl w:val="0"/>
          <w:numId w:val="4"/>
        </w:numPr>
        <w:spacing w:beforeLines="50" w:before="180" w:beforeAutospacing="0" w:after="0" w:afterAutospacing="0"/>
        <w:ind w:leftChars="0" w:left="709" w:hanging="723"/>
        <w:rPr>
          <w:rFonts w:ascii="標楷體" w:eastAsia="標楷體" w:hAnsi="標楷體"/>
        </w:rPr>
      </w:pPr>
      <w:r w:rsidRPr="00FD4A16">
        <w:rPr>
          <w:rFonts w:ascii="標楷體" w:eastAsia="標楷體" w:hAnsi="標楷體" w:hint="eastAsia"/>
          <w:b/>
        </w:rPr>
        <w:t>履約期限</w:t>
      </w:r>
      <w:r w:rsidRPr="00FD4A16">
        <w:rPr>
          <w:rFonts w:ascii="標楷體" w:eastAsia="標楷體" w:hAnsi="標楷體" w:hint="eastAsia"/>
        </w:rPr>
        <w:t>：</w:t>
      </w:r>
      <w:r w:rsidR="00D07A14" w:rsidRPr="00FD4A16">
        <w:rPr>
          <w:rFonts w:ascii="標楷體" w:eastAsia="標楷體" w:hAnsi="標楷體" w:hint="eastAsia"/>
        </w:rPr>
        <w:t xml:space="preserve">                                                                                    </w:t>
      </w:r>
      <w:r w:rsidR="00FF0F30" w:rsidRPr="001925FF">
        <w:rPr>
          <w:rFonts w:ascii="標楷體" w:eastAsia="標楷體" w:hAnsi="標楷體"/>
        </w:rPr>
        <w:fldChar w:fldCharType="begin"/>
      </w:r>
      <w:r w:rsidR="00FF0F30" w:rsidRPr="001925FF">
        <w:rPr>
          <w:rFonts w:ascii="標楷體" w:eastAsia="標楷體" w:hAnsi="標楷體"/>
        </w:rPr>
        <w:instrText xml:space="preserve"> </w:instrText>
      </w:r>
      <w:r w:rsidR="00FF0F30" w:rsidRPr="001925FF">
        <w:rPr>
          <w:rFonts w:ascii="標楷體" w:eastAsia="標楷體" w:hAnsi="標楷體" w:hint="eastAsia"/>
        </w:rPr>
        <w:instrText>eq \o\ac(○,</w:instrText>
      </w:r>
      <w:r w:rsidR="00FF0F30" w:rsidRPr="001925FF">
        <w:rPr>
          <w:rFonts w:ascii="標楷體" w:eastAsia="標楷體" w:hAnsi="標楷體" w:hint="eastAsia"/>
          <w:position w:val="3"/>
        </w:rPr>
        <w:instrText>1</w:instrText>
      </w:r>
      <w:r w:rsidR="00FF0F30" w:rsidRPr="001925FF">
        <w:rPr>
          <w:rFonts w:ascii="標楷體" w:eastAsia="標楷體" w:hAnsi="標楷體" w:hint="eastAsia"/>
        </w:rPr>
        <w:instrText>)</w:instrText>
      </w:r>
      <w:r w:rsidR="00FF0F30" w:rsidRPr="001925FF">
        <w:rPr>
          <w:rFonts w:ascii="標楷體" w:eastAsia="標楷體" w:hAnsi="標楷體"/>
        </w:rPr>
        <w:fldChar w:fldCharType="end"/>
      </w:r>
      <w:r w:rsidR="00FF0F30" w:rsidRPr="001925FF">
        <w:rPr>
          <w:rFonts w:ascii="標楷體" w:eastAsia="標楷體" w:hAnsi="標楷體" w:hint="eastAsia"/>
        </w:rPr>
        <w:t>自取得正式契約日起</w:t>
      </w:r>
      <w:r w:rsidR="00FF0F30" w:rsidRPr="001925FF">
        <w:rPr>
          <w:rFonts w:ascii="標楷體" w:eastAsia="標楷體" w:hAnsi="標楷體" w:hint="eastAsia"/>
          <w:u w:val="single"/>
        </w:rPr>
        <w:t xml:space="preserve">　　　　</w:t>
      </w:r>
      <w:r w:rsidR="00FF0F30" w:rsidRPr="001925FF">
        <w:rPr>
          <w:rFonts w:ascii="標楷體" w:eastAsia="標楷體" w:hAnsi="標楷體" w:hint="eastAsia"/>
        </w:rPr>
        <w:t>（日曆天、一個月等）;或</w:t>
      </w:r>
      <w:r w:rsidR="00FF0F30" w:rsidRPr="001925FF">
        <w:rPr>
          <w:rFonts w:ascii="標楷體" w:eastAsia="標楷體" w:hAnsi="標楷體"/>
        </w:rPr>
        <w:fldChar w:fldCharType="begin"/>
      </w:r>
      <w:r w:rsidR="00FF0F30" w:rsidRPr="001925FF">
        <w:rPr>
          <w:rFonts w:ascii="標楷體" w:eastAsia="標楷體" w:hAnsi="標楷體"/>
        </w:rPr>
        <w:instrText xml:space="preserve"> </w:instrText>
      </w:r>
      <w:r w:rsidR="00FF0F30" w:rsidRPr="001925FF">
        <w:rPr>
          <w:rFonts w:ascii="標楷體" w:eastAsia="標楷體" w:hAnsi="標楷體" w:hint="eastAsia"/>
        </w:rPr>
        <w:instrText>eq \o\ac(○,</w:instrText>
      </w:r>
      <w:r w:rsidR="00FF0F30" w:rsidRPr="001925FF">
        <w:rPr>
          <w:rFonts w:ascii="標楷體" w:eastAsia="標楷體" w:hAnsi="標楷體" w:hint="eastAsia"/>
          <w:position w:val="3"/>
        </w:rPr>
        <w:instrText>2</w:instrText>
      </w:r>
      <w:r w:rsidR="00FF0F30" w:rsidRPr="001925FF">
        <w:rPr>
          <w:rFonts w:ascii="標楷體" w:eastAsia="標楷體" w:hAnsi="標楷體" w:hint="eastAsia"/>
        </w:rPr>
        <w:instrText>)</w:instrText>
      </w:r>
      <w:r w:rsidR="00FF0F30" w:rsidRPr="001925FF">
        <w:rPr>
          <w:rFonts w:ascii="標楷體" w:eastAsia="標楷體" w:hAnsi="標楷體"/>
        </w:rPr>
        <w:fldChar w:fldCharType="end"/>
      </w:r>
      <w:r w:rsidR="00FF0F30" w:rsidRPr="001925FF">
        <w:rPr>
          <w:rFonts w:ascii="標楷體" w:eastAsia="標楷體" w:hAnsi="標楷體" w:hint="eastAsia"/>
          <w:u w:val="single"/>
        </w:rPr>
        <w:t xml:space="preserve">　　</w:t>
      </w:r>
      <w:r w:rsidR="00FF0F30" w:rsidRPr="001925FF">
        <w:rPr>
          <w:rFonts w:ascii="標楷體" w:eastAsia="標楷體" w:hAnsi="標楷體" w:hint="eastAsia"/>
        </w:rPr>
        <w:t>年</w:t>
      </w:r>
      <w:r w:rsidR="00FF0F30" w:rsidRPr="001925FF">
        <w:rPr>
          <w:rFonts w:ascii="標楷體" w:eastAsia="標楷體" w:hAnsi="標楷體" w:hint="eastAsia"/>
          <w:u w:val="single"/>
        </w:rPr>
        <w:t xml:space="preserve">　　</w:t>
      </w:r>
      <w:r w:rsidR="00FF0F30" w:rsidRPr="001925FF">
        <w:rPr>
          <w:rFonts w:ascii="標楷體" w:eastAsia="標楷體" w:hAnsi="標楷體" w:hint="eastAsia"/>
        </w:rPr>
        <w:t>月</w:t>
      </w:r>
      <w:r w:rsidR="00FF0F30" w:rsidRPr="001925FF">
        <w:rPr>
          <w:rFonts w:ascii="標楷體" w:eastAsia="標楷體" w:hAnsi="標楷體" w:hint="eastAsia"/>
          <w:u w:val="single"/>
        </w:rPr>
        <w:t xml:space="preserve">　　</w:t>
      </w:r>
      <w:r w:rsidR="00FF0F30" w:rsidRPr="001925FF">
        <w:rPr>
          <w:rFonts w:ascii="標楷體" w:eastAsia="標楷體" w:hAnsi="標楷體" w:hint="eastAsia"/>
        </w:rPr>
        <w:t>日以前;</w:t>
      </w:r>
      <w:r w:rsidR="00FF0F30">
        <w:rPr>
          <w:rFonts w:ascii="標楷體" w:eastAsia="標楷體" w:hAnsi="標楷體" w:hint="eastAsia"/>
        </w:rPr>
        <w:t>或</w:t>
      </w:r>
      <w:r w:rsidR="00FF0F30">
        <w:rPr>
          <w:rFonts w:ascii="標楷體" w:eastAsia="標楷體" w:hAnsi="標楷體"/>
        </w:rPr>
        <w:fldChar w:fldCharType="begin"/>
      </w:r>
      <w:r w:rsidR="00FF0F30">
        <w:rPr>
          <w:rFonts w:ascii="標楷體" w:eastAsia="標楷體" w:hAnsi="標楷體"/>
        </w:rPr>
        <w:instrText xml:space="preserve"> </w:instrText>
      </w:r>
      <w:r w:rsidR="00FF0F30">
        <w:rPr>
          <w:rFonts w:ascii="標楷體" w:eastAsia="標楷體" w:hAnsi="標楷體" w:hint="eastAsia"/>
        </w:rPr>
        <w:instrText>eq \o\ac(○,</w:instrText>
      </w:r>
      <w:r w:rsidR="00FF0F30" w:rsidRPr="00FF0F30">
        <w:rPr>
          <w:rFonts w:ascii="標楷體" w:eastAsia="標楷體" w:hAnsi="標楷體" w:hint="eastAsia"/>
          <w:position w:val="3"/>
          <w:sz w:val="16"/>
        </w:rPr>
        <w:instrText>3</w:instrText>
      </w:r>
      <w:r w:rsidR="00FF0F30">
        <w:rPr>
          <w:rFonts w:ascii="標楷體" w:eastAsia="標楷體" w:hAnsi="標楷體" w:hint="eastAsia"/>
        </w:rPr>
        <w:instrText>)</w:instrText>
      </w:r>
      <w:r w:rsidR="00FF0F30">
        <w:rPr>
          <w:rFonts w:ascii="標楷體" w:eastAsia="標楷體" w:hAnsi="標楷體"/>
        </w:rPr>
        <w:fldChar w:fldCharType="end"/>
      </w:r>
      <w:r w:rsidR="00FF0F30" w:rsidRPr="00FF0F30">
        <w:rPr>
          <w:rFonts w:ascii="標楷體" w:eastAsia="標楷體" w:hAnsi="標楷體" w:hint="eastAsia"/>
        </w:rPr>
        <w:t xml:space="preserve">　 </w:t>
      </w:r>
      <w:r w:rsidR="0071291F" w:rsidRPr="001925FF">
        <w:rPr>
          <w:rFonts w:ascii="標楷體" w:eastAsia="標楷體" w:hAnsi="標楷體" w:hint="eastAsia"/>
          <w:u w:val="single"/>
        </w:rPr>
        <w:t xml:space="preserve">　　</w:t>
      </w:r>
      <w:r w:rsidR="0071291F" w:rsidRPr="001925FF">
        <w:rPr>
          <w:rFonts w:ascii="標楷體" w:eastAsia="標楷體" w:hAnsi="標楷體" w:hint="eastAsia"/>
        </w:rPr>
        <w:t>年</w:t>
      </w:r>
      <w:r w:rsidR="0071291F" w:rsidRPr="001925FF">
        <w:rPr>
          <w:rFonts w:ascii="標楷體" w:eastAsia="標楷體" w:hAnsi="標楷體" w:hint="eastAsia"/>
          <w:u w:val="single"/>
        </w:rPr>
        <w:t xml:space="preserve">　　</w:t>
      </w:r>
      <w:r w:rsidR="0071291F" w:rsidRPr="001925FF">
        <w:rPr>
          <w:rFonts w:ascii="標楷體" w:eastAsia="標楷體" w:hAnsi="標楷體" w:hint="eastAsia"/>
        </w:rPr>
        <w:t>月</w:t>
      </w:r>
      <w:r w:rsidR="0071291F" w:rsidRPr="001925FF">
        <w:rPr>
          <w:rFonts w:ascii="標楷體" w:eastAsia="標楷體" w:hAnsi="標楷體" w:hint="eastAsia"/>
          <w:u w:val="single"/>
        </w:rPr>
        <w:t xml:space="preserve">　　</w:t>
      </w:r>
      <w:r w:rsidR="0071291F" w:rsidRPr="001925FF">
        <w:rPr>
          <w:rFonts w:ascii="標楷體" w:eastAsia="標楷體" w:hAnsi="標楷體" w:hint="eastAsia"/>
        </w:rPr>
        <w:t>日</w:t>
      </w:r>
      <w:r w:rsidR="00FF0F30" w:rsidRPr="00FF0F30">
        <w:rPr>
          <w:rFonts w:ascii="標楷體" w:eastAsia="標楷體" w:hAnsi="標楷體" w:hint="eastAsia"/>
        </w:rPr>
        <w:t>至</w:t>
      </w:r>
      <w:r w:rsidR="0071291F" w:rsidRPr="001925FF">
        <w:rPr>
          <w:rFonts w:ascii="標楷體" w:eastAsia="標楷體" w:hAnsi="標楷體" w:hint="eastAsia"/>
          <w:u w:val="single"/>
        </w:rPr>
        <w:t xml:space="preserve">　　</w:t>
      </w:r>
      <w:r w:rsidR="0071291F" w:rsidRPr="001925FF">
        <w:rPr>
          <w:rFonts w:ascii="標楷體" w:eastAsia="標楷體" w:hAnsi="標楷體" w:hint="eastAsia"/>
        </w:rPr>
        <w:t>年</w:t>
      </w:r>
      <w:r w:rsidR="0071291F" w:rsidRPr="001925FF">
        <w:rPr>
          <w:rFonts w:ascii="標楷體" w:eastAsia="標楷體" w:hAnsi="標楷體" w:hint="eastAsia"/>
          <w:u w:val="single"/>
        </w:rPr>
        <w:t xml:space="preserve">　　</w:t>
      </w:r>
      <w:r w:rsidR="0071291F" w:rsidRPr="001925FF">
        <w:rPr>
          <w:rFonts w:ascii="標楷體" w:eastAsia="標楷體" w:hAnsi="標楷體" w:hint="eastAsia"/>
        </w:rPr>
        <w:t>月</w:t>
      </w:r>
      <w:r w:rsidR="0071291F" w:rsidRPr="001925FF">
        <w:rPr>
          <w:rFonts w:ascii="標楷體" w:eastAsia="標楷體" w:hAnsi="標楷體" w:hint="eastAsia"/>
          <w:u w:val="single"/>
        </w:rPr>
        <w:t xml:space="preserve">　　</w:t>
      </w:r>
      <w:r w:rsidR="0071291F" w:rsidRPr="001925FF">
        <w:rPr>
          <w:rFonts w:ascii="標楷體" w:eastAsia="標楷體" w:hAnsi="標楷體" w:hint="eastAsia"/>
        </w:rPr>
        <w:t>日</w:t>
      </w:r>
      <w:r w:rsidR="00FF0F30" w:rsidRPr="00FF0F30">
        <w:rPr>
          <w:rFonts w:ascii="標楷體" w:eastAsia="標楷體" w:hAnsi="標楷體" w:hint="eastAsia"/>
        </w:rPr>
        <w:t>之期間內</w:t>
      </w:r>
      <w:r w:rsidR="00FF0F30">
        <w:rPr>
          <w:rFonts w:ascii="標楷體" w:eastAsia="標楷體" w:hAnsi="標楷體" w:hint="eastAsia"/>
        </w:rPr>
        <w:t>；</w:t>
      </w:r>
      <w:r w:rsidR="00FF0F30" w:rsidRPr="00FF0F30">
        <w:rPr>
          <w:rFonts w:ascii="標楷體" w:eastAsia="標楷體" w:hAnsi="標楷體" w:hint="eastAsia"/>
        </w:rPr>
        <w:t>完成履行採購標的之供應。</w:t>
      </w:r>
      <w:r w:rsidR="00FF0F30" w:rsidRPr="001925FF">
        <w:rPr>
          <w:rFonts w:ascii="標楷體" w:eastAsia="標楷體" w:hAnsi="標楷體" w:hint="eastAsia"/>
        </w:rPr>
        <w:t xml:space="preserve">       </w:t>
      </w:r>
      <w:r w:rsidR="00FF0F30">
        <w:rPr>
          <w:rFonts w:ascii="標楷體" w:eastAsia="標楷體" w:hAnsi="標楷體" w:hint="eastAsia"/>
        </w:rPr>
        <w:t xml:space="preserve">                                                                 </w:t>
      </w:r>
    </w:p>
    <w:p w:rsidR="00733684" w:rsidRPr="00FF0F30" w:rsidRDefault="009111DE" w:rsidP="00FF0F30">
      <w:pPr>
        <w:ind w:left="709"/>
        <w:rPr>
          <w:rFonts w:ascii="標楷體" w:eastAsia="標楷體" w:hAnsi="標楷體"/>
        </w:rPr>
      </w:pPr>
      <w:r w:rsidRPr="00FF0F30">
        <w:rPr>
          <w:rFonts w:ascii="標楷體" w:eastAsia="標楷體" w:hAnsi="標楷體" w:hint="eastAsia"/>
          <w:color w:val="0070C0"/>
        </w:rPr>
        <w:t>【</w:t>
      </w:r>
      <w:r w:rsidR="00F02553" w:rsidRPr="00FF0F30">
        <w:rPr>
          <w:rFonts w:ascii="標楷體" w:eastAsia="標楷體" w:hAnsi="標楷體" w:hint="eastAsia"/>
        </w:rPr>
        <w:t>取得正式契約以廠商親自至本校簽收日或郵戳次日起起算</w:t>
      </w:r>
      <w:r w:rsidR="0078534B" w:rsidRPr="00FF0F30">
        <w:rPr>
          <w:rFonts w:ascii="標楷體" w:eastAsia="標楷體" w:hAnsi="標楷體" w:hint="eastAsia"/>
        </w:rPr>
        <w:t>。</w:t>
      </w:r>
      <w:r w:rsidR="009351B1" w:rsidRPr="00FF0F30">
        <w:rPr>
          <w:rFonts w:ascii="標楷體" w:eastAsia="標楷體" w:hAnsi="標楷體" w:hint="eastAsia"/>
        </w:rPr>
        <w:t>請確實訂定廠商可交貨</w:t>
      </w:r>
      <w:r w:rsidR="009748BC" w:rsidRPr="00FF0F30">
        <w:rPr>
          <w:rFonts w:ascii="標楷體" w:eastAsia="標楷體" w:hAnsi="標楷體" w:hint="eastAsia"/>
        </w:rPr>
        <w:t>安裝測試完畢</w:t>
      </w:r>
      <w:r w:rsidR="009351B1" w:rsidRPr="00FF0F30">
        <w:rPr>
          <w:rFonts w:ascii="標楷體" w:eastAsia="標楷體" w:hAnsi="標楷體" w:hint="eastAsia"/>
        </w:rPr>
        <w:t>之期限，招標、開標後，將無法再更改</w:t>
      </w:r>
      <w:r w:rsidRPr="00FF0F30">
        <w:rPr>
          <w:rFonts w:ascii="標楷體" w:eastAsia="標楷體" w:hAnsi="標楷體" w:hint="eastAsia"/>
          <w:color w:val="0070C0"/>
        </w:rPr>
        <w:t>】</w:t>
      </w:r>
      <w:r w:rsidR="00FF0F30" w:rsidRPr="00C06B19">
        <w:rPr>
          <w:rFonts w:ascii="標楷體" w:eastAsia="標楷體" w:hAnsi="標楷體" w:hint="eastAsia"/>
          <w:highlight w:val="yellow"/>
        </w:rPr>
        <w:t>※請注意！使用單位訂定之履約期限應包含安裝測試之天數，而非廠商於該期限前交貨期可，因此預算會計系統-採購單之</w:t>
      </w:r>
      <w:r w:rsidR="00FF0F30" w:rsidRPr="00C06B19">
        <w:rPr>
          <w:rFonts w:ascii="標楷體" w:eastAsia="標楷體" w:hAnsi="標楷體"/>
          <w:highlight w:val="yellow"/>
        </w:rPr>
        <w:t>”</w:t>
      </w:r>
      <w:r w:rsidR="00FF0F30" w:rsidRPr="00C06B19">
        <w:rPr>
          <w:rFonts w:ascii="標楷體" w:eastAsia="標楷體" w:hAnsi="標楷體" w:hint="eastAsia"/>
          <w:highlight w:val="yellow"/>
        </w:rPr>
        <w:t xml:space="preserve"> 單位測試驗收合格日</w:t>
      </w:r>
      <w:r w:rsidR="00FF0F30" w:rsidRPr="00C06B19">
        <w:rPr>
          <w:rFonts w:ascii="標楷體" w:eastAsia="標楷體" w:hAnsi="標楷體"/>
          <w:highlight w:val="yellow"/>
        </w:rPr>
        <w:t>”</w:t>
      </w:r>
      <w:r w:rsidR="00FF0F30" w:rsidRPr="00C06B19">
        <w:rPr>
          <w:rFonts w:ascii="標楷體" w:eastAsia="標楷體" w:hAnsi="標楷體" w:hint="eastAsia"/>
          <w:highlight w:val="yellow"/>
        </w:rPr>
        <w:t>不可晚於</w:t>
      </w:r>
      <w:r w:rsidR="00FF0F30" w:rsidRPr="00C06B19">
        <w:rPr>
          <w:rFonts w:ascii="標楷體" w:eastAsia="標楷體" w:hAnsi="標楷體"/>
          <w:highlight w:val="yellow"/>
        </w:rPr>
        <w:t>”</w:t>
      </w:r>
      <w:r w:rsidR="00FF0F30" w:rsidRPr="00C06B19">
        <w:rPr>
          <w:rFonts w:ascii="標楷體" w:eastAsia="標楷體" w:hAnsi="標楷體" w:hint="eastAsia"/>
          <w:highlight w:val="yellow"/>
        </w:rPr>
        <w:t xml:space="preserve"> 履約交貨日期</w:t>
      </w:r>
      <w:r w:rsidR="00FF0F30" w:rsidRPr="00C06B19">
        <w:rPr>
          <w:rFonts w:ascii="標楷體" w:eastAsia="標楷體" w:hAnsi="標楷體"/>
          <w:highlight w:val="yellow"/>
        </w:rPr>
        <w:t>”</w:t>
      </w:r>
      <w:r w:rsidR="00FF0F30" w:rsidRPr="00C06B19">
        <w:rPr>
          <w:rFonts w:ascii="標楷體" w:eastAsia="標楷體" w:hAnsi="標楷體" w:hint="eastAsia"/>
          <w:highlight w:val="yellow"/>
        </w:rPr>
        <w:t>!(特殊個案除外</w:t>
      </w:r>
      <w:r w:rsidR="00FF0F30" w:rsidRPr="00C06B19">
        <w:rPr>
          <w:rFonts w:ascii="標楷體" w:eastAsia="標楷體" w:hAnsi="標楷體" w:hint="eastAsia"/>
        </w:rPr>
        <w:t>)</w:t>
      </w:r>
      <w:r w:rsidR="00FF0F30" w:rsidRPr="00C06B19">
        <w:rPr>
          <w:rFonts w:ascii="標楷體" w:eastAsia="標楷體" w:hAnsi="標楷體" w:hint="eastAsia"/>
          <w:color w:val="0070C0"/>
        </w:rPr>
        <w:t>※如特殊個案需含較長之測試期間，請另洽本組諮詢，謝謝!!</w:t>
      </w:r>
    </w:p>
    <w:p w:rsidR="00371350" w:rsidRPr="00FD4A16" w:rsidRDefault="00371350" w:rsidP="00371350">
      <w:pPr>
        <w:pStyle w:val="a9"/>
        <w:numPr>
          <w:ilvl w:val="0"/>
          <w:numId w:val="4"/>
        </w:numPr>
        <w:spacing w:beforeLines="50" w:before="180" w:beforeAutospacing="0" w:afterLines="50" w:after="180" w:afterAutospacing="0"/>
        <w:ind w:leftChars="0" w:left="703" w:hanging="743"/>
        <w:rPr>
          <w:rFonts w:ascii="標楷體" w:eastAsia="標楷體" w:hAnsi="標楷體"/>
          <w:b/>
        </w:rPr>
      </w:pPr>
      <w:r w:rsidRPr="00FD4A16">
        <w:rPr>
          <w:rFonts w:ascii="標楷體" w:eastAsia="標楷體" w:hAnsi="標楷體" w:hint="eastAsia"/>
          <w:b/>
        </w:rPr>
        <w:t xml:space="preserve">保固年限：(三擇一)                                                                          </w:t>
      </w:r>
      <w:r w:rsidRPr="00FD4A16">
        <w:rPr>
          <w:rFonts w:ascii="標楷體" w:eastAsia="標楷體" w:hAnsi="標楷體"/>
        </w:rPr>
        <w:fldChar w:fldCharType="begin"/>
      </w:r>
      <w:r w:rsidRPr="00FD4A16">
        <w:rPr>
          <w:rFonts w:ascii="標楷體" w:eastAsia="標楷體" w:hAnsi="標楷體"/>
        </w:rPr>
        <w:instrText xml:space="preserve"> </w:instrText>
      </w:r>
      <w:r w:rsidRPr="00FD4A16">
        <w:rPr>
          <w:rFonts w:ascii="標楷體" w:eastAsia="標楷體" w:hAnsi="標楷體" w:hint="eastAsia"/>
        </w:rPr>
        <w:instrText>eq \o\ac(○,</w:instrText>
      </w:r>
      <w:r w:rsidRPr="00FD4A16">
        <w:rPr>
          <w:rFonts w:ascii="標楷體" w:eastAsia="標楷體" w:hAnsi="標楷體" w:hint="eastAsia"/>
          <w:position w:val="3"/>
          <w:sz w:val="16"/>
        </w:rPr>
        <w:instrText>1</w:instrText>
      </w:r>
      <w:r w:rsidRPr="00FD4A16">
        <w:rPr>
          <w:rFonts w:ascii="標楷體" w:eastAsia="標楷體" w:hAnsi="標楷體" w:hint="eastAsia"/>
        </w:rPr>
        <w:instrText>)</w:instrText>
      </w:r>
      <w:r w:rsidRPr="00FD4A16">
        <w:rPr>
          <w:rFonts w:ascii="標楷體" w:eastAsia="標楷體" w:hAnsi="標楷體"/>
        </w:rPr>
        <w:fldChar w:fldCharType="end"/>
      </w:r>
      <w:r w:rsidRPr="00FD4A16">
        <w:rPr>
          <w:rFonts w:ascii="標楷體" w:eastAsia="標楷體" w:hAnsi="標楷體" w:hint="eastAsia"/>
          <w:color w:val="FF0000"/>
        </w:rPr>
        <w:t>□提供保固，</w:t>
      </w:r>
      <w:r w:rsidRPr="00FD4A16">
        <w:rPr>
          <w:rFonts w:ascii="標楷體" w:eastAsia="標楷體" w:hAnsi="標楷體" w:hint="eastAsia"/>
          <w:bCs/>
        </w:rPr>
        <w:t>自驗收合格之日起保固</w:t>
      </w:r>
      <w:r w:rsidRPr="00FD4A16">
        <w:rPr>
          <w:rFonts w:ascii="標楷體" w:eastAsia="標楷體" w:hAnsi="標楷體" w:hint="eastAsia"/>
          <w:color w:val="FF0000"/>
          <w:u w:val="single"/>
        </w:rPr>
        <w:t xml:space="preserve">      </w:t>
      </w:r>
      <w:r w:rsidRPr="00FD4A16">
        <w:rPr>
          <w:rFonts w:ascii="標楷體" w:eastAsia="標楷體" w:hAnsi="標楷體" w:hint="eastAsia"/>
          <w:color w:val="FF0000"/>
        </w:rPr>
        <w:t xml:space="preserve">年；                                       </w:t>
      </w:r>
      <w:r w:rsidRPr="00FD4A16">
        <w:rPr>
          <w:rFonts w:ascii="標楷體" w:eastAsia="標楷體" w:hAnsi="標楷體"/>
          <w:color w:val="FF0000"/>
        </w:rPr>
        <w:fldChar w:fldCharType="begin"/>
      </w:r>
      <w:r w:rsidRPr="00FD4A16">
        <w:rPr>
          <w:rFonts w:ascii="標楷體" w:eastAsia="標楷體" w:hAnsi="標楷體"/>
          <w:color w:val="FF0000"/>
        </w:rPr>
        <w:instrText xml:space="preserve"> </w:instrText>
      </w:r>
      <w:r w:rsidRPr="00FD4A16">
        <w:rPr>
          <w:rFonts w:ascii="標楷體" w:eastAsia="標楷體" w:hAnsi="標楷體" w:hint="eastAsia"/>
          <w:color w:val="FF0000"/>
        </w:rPr>
        <w:instrText>eq \o\ac(○,</w:instrText>
      </w:r>
      <w:r w:rsidRPr="00FD4A16">
        <w:rPr>
          <w:rFonts w:ascii="標楷體" w:eastAsia="標楷體" w:hAnsi="標楷體" w:hint="eastAsia"/>
          <w:color w:val="FF0000"/>
          <w:position w:val="3"/>
          <w:sz w:val="16"/>
        </w:rPr>
        <w:instrText>2</w:instrText>
      </w:r>
      <w:r w:rsidRPr="00FD4A16">
        <w:rPr>
          <w:rFonts w:ascii="標楷體" w:eastAsia="標楷體" w:hAnsi="標楷體" w:hint="eastAsia"/>
          <w:color w:val="FF0000"/>
        </w:rPr>
        <w:instrText>)</w:instrText>
      </w:r>
      <w:r w:rsidRPr="00FD4A16">
        <w:rPr>
          <w:rFonts w:ascii="標楷體" w:eastAsia="標楷體" w:hAnsi="標楷體"/>
          <w:color w:val="FF0000"/>
        </w:rPr>
        <w:fldChar w:fldCharType="end"/>
      </w:r>
      <w:r w:rsidRPr="00FD4A16">
        <w:rPr>
          <w:rFonts w:ascii="標楷體" w:eastAsia="標楷體" w:hAnsi="標楷體" w:hint="eastAsia"/>
          <w:color w:val="FF0000"/>
        </w:rPr>
        <w:t>□提供保固，</w:t>
      </w:r>
      <w:r w:rsidRPr="00FD4A16">
        <w:rPr>
          <w:rFonts w:ascii="標楷體" w:eastAsia="標楷體" w:hAnsi="標楷體" w:hint="eastAsia"/>
          <w:bCs/>
        </w:rPr>
        <w:t>自驗收合格之日起保固</w:t>
      </w:r>
      <w:r w:rsidRPr="00FD4A16">
        <w:rPr>
          <w:rFonts w:ascii="標楷體" w:eastAsia="標楷體" w:hAnsi="標楷體" w:hint="eastAsia"/>
          <w:color w:val="FF0000"/>
          <w:u w:val="single"/>
        </w:rPr>
        <w:t xml:space="preserve">      </w:t>
      </w:r>
      <w:r w:rsidRPr="00FD4A16">
        <w:rPr>
          <w:rFonts w:ascii="標楷體" w:eastAsia="標楷體" w:hAnsi="標楷體" w:hint="eastAsia"/>
          <w:color w:val="FF0000"/>
        </w:rPr>
        <w:t>年，廠商需提供</w:t>
      </w:r>
      <w:r w:rsidR="00E13304" w:rsidRPr="00FD4A16">
        <w:rPr>
          <w:rFonts w:ascii="標楷體" w:eastAsia="標楷體" w:hAnsi="標楷體" w:hint="eastAsia"/>
          <w:color w:val="FF0000"/>
        </w:rPr>
        <w:t>“</w:t>
      </w:r>
      <w:r w:rsidRPr="00FD4A16">
        <w:rPr>
          <w:rFonts w:ascii="標楷體" w:eastAsia="標楷體" w:hAnsi="標楷體" w:hint="eastAsia"/>
          <w:color w:val="FF0000"/>
        </w:rPr>
        <w:t>原廠保固證明文件</w:t>
      </w:r>
      <w:r w:rsidR="00E13304" w:rsidRPr="00FD4A16">
        <w:rPr>
          <w:rFonts w:ascii="標楷體" w:eastAsia="標楷體" w:hAnsi="標楷體" w:hint="eastAsia"/>
          <w:color w:val="FF0000"/>
        </w:rPr>
        <w:t>”</w:t>
      </w:r>
      <w:r w:rsidRPr="00FD4A16">
        <w:rPr>
          <w:rFonts w:ascii="標楷體" w:eastAsia="標楷體" w:hAnsi="標楷體" w:hint="eastAsia"/>
          <w:color w:val="FF0000"/>
        </w:rPr>
        <w:t>，保固保證金於</w:t>
      </w:r>
      <w:r w:rsidRPr="00FD4A16">
        <w:rPr>
          <w:rFonts w:ascii="標楷體" w:eastAsia="標楷體" w:hAnsi="標楷體" w:hint="eastAsia"/>
          <w:bCs/>
        </w:rPr>
        <w:t>驗收合格日起算</w:t>
      </w:r>
      <w:r w:rsidRPr="00FD4A16">
        <w:rPr>
          <w:rFonts w:ascii="標楷體" w:eastAsia="標楷體" w:hAnsi="標楷體" w:hint="eastAsia"/>
          <w:color w:val="FF0000"/>
          <w:u w:val="single"/>
        </w:rPr>
        <w:t>1</w:t>
      </w:r>
      <w:r w:rsidRPr="00FD4A16">
        <w:rPr>
          <w:rFonts w:ascii="標楷體" w:eastAsia="標楷體" w:hAnsi="標楷體" w:hint="eastAsia"/>
          <w:color w:val="FF0000"/>
        </w:rPr>
        <w:t xml:space="preserve">年後退還；                                                              </w:t>
      </w:r>
      <w:r w:rsidRPr="00FD4A16">
        <w:rPr>
          <w:rFonts w:ascii="標楷體" w:eastAsia="標楷體" w:hAnsi="標楷體"/>
          <w:color w:val="FF0000"/>
        </w:rPr>
        <w:fldChar w:fldCharType="begin"/>
      </w:r>
      <w:r w:rsidRPr="00FD4A16">
        <w:rPr>
          <w:rFonts w:ascii="標楷體" w:eastAsia="標楷體" w:hAnsi="標楷體"/>
          <w:color w:val="FF0000"/>
        </w:rPr>
        <w:instrText xml:space="preserve"> </w:instrText>
      </w:r>
      <w:r w:rsidRPr="00FD4A16">
        <w:rPr>
          <w:rFonts w:ascii="標楷體" w:eastAsia="標楷體" w:hAnsi="標楷體" w:hint="eastAsia"/>
          <w:color w:val="FF0000"/>
        </w:rPr>
        <w:instrText>eq \o\ac(○,</w:instrText>
      </w:r>
      <w:r w:rsidRPr="00FD4A16">
        <w:rPr>
          <w:rFonts w:ascii="標楷體" w:eastAsia="標楷體" w:hAnsi="標楷體" w:hint="eastAsia"/>
          <w:color w:val="FF0000"/>
          <w:position w:val="3"/>
          <w:sz w:val="16"/>
        </w:rPr>
        <w:instrText>3</w:instrText>
      </w:r>
      <w:r w:rsidRPr="00FD4A16">
        <w:rPr>
          <w:rFonts w:ascii="標楷體" w:eastAsia="標楷體" w:hAnsi="標楷體" w:hint="eastAsia"/>
          <w:color w:val="FF0000"/>
        </w:rPr>
        <w:instrText>)</w:instrText>
      </w:r>
      <w:r w:rsidRPr="00FD4A16">
        <w:rPr>
          <w:rFonts w:ascii="標楷體" w:eastAsia="標楷體" w:hAnsi="標楷體"/>
          <w:color w:val="FF0000"/>
        </w:rPr>
        <w:fldChar w:fldCharType="end"/>
      </w:r>
      <w:r w:rsidRPr="00FD4A16">
        <w:rPr>
          <w:rFonts w:ascii="標楷體" w:eastAsia="標楷體" w:hAnsi="標楷體" w:hint="eastAsia"/>
          <w:color w:val="FF0000"/>
        </w:rPr>
        <w:t>□此案無提供保固(非設備案才可勾此選項)</w:t>
      </w:r>
    </w:p>
    <w:p w:rsidR="00424096" w:rsidRPr="00FD4A16" w:rsidRDefault="005A7994" w:rsidP="00371350">
      <w:pPr>
        <w:pStyle w:val="a9"/>
        <w:numPr>
          <w:ilvl w:val="0"/>
          <w:numId w:val="4"/>
        </w:numPr>
        <w:spacing w:before="0" w:beforeAutospacing="0" w:after="0" w:afterAutospacing="0"/>
        <w:ind w:leftChars="0" w:left="703" w:hanging="743"/>
        <w:rPr>
          <w:rFonts w:ascii="標楷體" w:eastAsia="標楷體" w:hAnsi="標楷體"/>
        </w:rPr>
      </w:pPr>
      <w:r w:rsidRPr="00FD4A16">
        <w:rPr>
          <w:rFonts w:ascii="標楷體" w:eastAsia="標楷體" w:hAnsi="標楷體" w:hint="eastAsia"/>
          <w:b/>
        </w:rPr>
        <w:t>廠商履約結果涉及履約標的所產出之智慧財產權（包含專利權、商標權、著作權、營業秘密等）者</w:t>
      </w:r>
      <w:r w:rsidR="00424096" w:rsidRPr="00FD4A16">
        <w:rPr>
          <w:rFonts w:ascii="標楷體" w:eastAsia="標楷體" w:hAnsi="標楷體" w:hint="eastAsia"/>
          <w:b/>
        </w:rPr>
        <w:t>：</w:t>
      </w:r>
      <w:r w:rsidR="00F418EB" w:rsidRPr="00FD4A16">
        <w:rPr>
          <w:rFonts w:ascii="標楷體" w:eastAsia="標楷體" w:hAnsi="標楷體" w:hint="eastAsia"/>
        </w:rPr>
        <w:t>（互補項目得複選，</w:t>
      </w:r>
      <w:r w:rsidR="001C12CF" w:rsidRPr="00FD4A16">
        <w:rPr>
          <w:rFonts w:ascii="標楷體" w:eastAsia="標楷體" w:hAnsi="標楷體" w:hint="eastAsia"/>
        </w:rPr>
        <w:t>如僅涉及著作權者，請就第</w:t>
      </w:r>
      <w:r w:rsidR="001C12CF" w:rsidRPr="00FD4A16">
        <w:rPr>
          <w:rFonts w:ascii="標楷體" w:eastAsia="標楷體" w:hAnsi="標楷體"/>
        </w:rPr>
        <w:t>2</w:t>
      </w:r>
      <w:r w:rsidR="001C12CF" w:rsidRPr="00FD4A16">
        <w:rPr>
          <w:rFonts w:ascii="標楷體" w:eastAsia="標楷體" w:hAnsi="標楷體" w:hint="eastAsia"/>
        </w:rPr>
        <w:t>目至第7目及第1</w:t>
      </w:r>
      <w:r w:rsidR="001C12CF" w:rsidRPr="00FD4A16">
        <w:rPr>
          <w:rFonts w:ascii="標楷體" w:eastAsia="標楷體" w:hAnsi="標楷體"/>
        </w:rPr>
        <w:t>1</w:t>
      </w:r>
      <w:r w:rsidR="001C12CF" w:rsidRPr="00FD4A16">
        <w:rPr>
          <w:rFonts w:ascii="標楷體" w:eastAsia="標楷體" w:hAnsi="標楷體" w:hint="eastAsia"/>
        </w:rPr>
        <w:t>目勾選</w:t>
      </w:r>
      <w:r w:rsidR="00F418EB" w:rsidRPr="00FD4A16">
        <w:rPr>
          <w:rFonts w:ascii="標楷體" w:eastAsia="標楷體" w:hAnsi="標楷體" w:hint="eastAsia"/>
        </w:rPr>
        <w:t>。</w:t>
      </w:r>
      <w:r w:rsidR="00F418EB" w:rsidRPr="00FD4A16">
        <w:rPr>
          <w:rFonts w:ascii="標楷體" w:eastAsia="標楷體" w:hAnsi="標楷體"/>
        </w:rPr>
        <w:t>）</w:t>
      </w:r>
      <w:r w:rsidR="00424096" w:rsidRPr="00FD4A16">
        <w:rPr>
          <w:rFonts w:ascii="標楷體" w:eastAsia="標楷體" w:hAnsi="標楷體" w:hint="eastAsia"/>
          <w:color w:val="0070C0"/>
          <w:sz w:val="22"/>
          <w:szCs w:val="22"/>
        </w:rPr>
        <w:t>註：</w:t>
      </w:r>
      <w:r w:rsidRPr="00FD4A16">
        <w:rPr>
          <w:rFonts w:ascii="標楷體" w:eastAsia="標楷體" w:hAnsi="標楷體" w:hint="eastAsia"/>
          <w:color w:val="0070C0"/>
          <w:sz w:val="22"/>
          <w:szCs w:val="22"/>
        </w:rPr>
        <w:t>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424096" w:rsidRPr="00FD4A16" w:rsidRDefault="00424096" w:rsidP="009111DE">
      <w:pPr>
        <w:pStyle w:val="a9"/>
        <w:spacing w:before="0" w:beforeAutospacing="0" w:after="0" w:afterAutospacing="0"/>
        <w:ind w:leftChars="0" w:left="672"/>
        <w:rPr>
          <w:rFonts w:ascii="標楷體" w:eastAsia="標楷體" w:hAnsi="標楷體"/>
        </w:rPr>
      </w:pPr>
      <w:r w:rsidRPr="00FD4A16">
        <w:rPr>
          <w:rFonts w:ascii="標楷體" w:eastAsia="標楷體" w:hAnsi="標楷體" w:hint="eastAsia"/>
        </w:rPr>
        <w:t>□</w:t>
      </w:r>
      <w:r w:rsidRPr="00FD4A16">
        <w:rPr>
          <w:rFonts w:ascii="標楷體" w:eastAsia="標楷體" w:hAnsi="標楷體" w:hint="eastAsia"/>
          <w:b/>
        </w:rPr>
        <w:t>無</w:t>
      </w:r>
      <w:r w:rsidRPr="00FD4A16">
        <w:rPr>
          <w:rFonts w:ascii="標楷體" w:eastAsia="標楷體" w:hAnsi="標楷體" w:hint="eastAsia"/>
        </w:rPr>
        <w:t>。</w:t>
      </w:r>
    </w:p>
    <w:p w:rsidR="00424096" w:rsidRPr="00FD4A16" w:rsidRDefault="00424096" w:rsidP="009111DE">
      <w:pPr>
        <w:pStyle w:val="a9"/>
        <w:spacing w:before="0" w:beforeAutospacing="0" w:after="0" w:afterAutospacing="0"/>
        <w:ind w:leftChars="0" w:left="672"/>
        <w:rPr>
          <w:rFonts w:ascii="標楷體" w:eastAsia="標楷體" w:hAnsi="標楷體"/>
        </w:rPr>
      </w:pPr>
      <w:r w:rsidRPr="00FD4A16">
        <w:rPr>
          <w:rFonts w:ascii="標楷體" w:eastAsia="標楷體" w:hAnsi="標楷體" w:hint="eastAsia"/>
        </w:rPr>
        <w:t>□</w:t>
      </w:r>
      <w:r w:rsidR="005A7994" w:rsidRPr="00FD4A16">
        <w:rPr>
          <w:rFonts w:ascii="標楷體" w:eastAsia="標楷體" w:hAnsi="標楷體" w:hint="eastAsia"/>
        </w:rPr>
        <w:t>以廠商為著作人，並取得著作財產權，機關則享有不限時間、地域、次數、非專屬、無償利用、並得再轉授權第三人利用之權利，廠商承諾對機關及其再授權利用之第三人不行使著作人格權。</w:t>
      </w:r>
    </w:p>
    <w:p w:rsidR="005A7994" w:rsidRPr="00FD4A16" w:rsidRDefault="005A7994" w:rsidP="009111DE">
      <w:pPr>
        <w:ind w:left="714"/>
        <w:rPr>
          <w:rFonts w:ascii="標楷體" w:eastAsia="標楷體" w:hAnsi="標楷體"/>
        </w:rPr>
      </w:pPr>
      <w:r w:rsidRPr="00FD4A16">
        <w:rPr>
          <w:rFonts w:ascii="標楷體" w:eastAsia="標楷體" w:hAnsi="標楷體" w:hint="eastAsia"/>
        </w:rPr>
        <w:t>【1】□重製權        【2】□公開口述權    【3】□公開播送權</w:t>
      </w:r>
    </w:p>
    <w:p w:rsidR="005A7994" w:rsidRPr="00FD4A16" w:rsidRDefault="005A7994" w:rsidP="009111DE">
      <w:pPr>
        <w:ind w:left="714"/>
        <w:rPr>
          <w:rFonts w:ascii="標楷體" w:eastAsia="標楷體" w:hAnsi="標楷體"/>
        </w:rPr>
      </w:pPr>
      <w:r w:rsidRPr="00FD4A16">
        <w:rPr>
          <w:rFonts w:ascii="標楷體" w:eastAsia="標楷體" w:hAnsi="標楷體" w:hint="eastAsia"/>
        </w:rPr>
        <w:t>【4】□公開上映權    【5】□公開演出權    【6】□公開傳輸權</w:t>
      </w:r>
    </w:p>
    <w:p w:rsidR="005A7994" w:rsidRPr="00FD4A16" w:rsidRDefault="005A7994" w:rsidP="009111DE">
      <w:pPr>
        <w:ind w:left="714"/>
        <w:rPr>
          <w:rFonts w:ascii="標楷體" w:eastAsia="標楷體" w:hAnsi="標楷體"/>
        </w:rPr>
      </w:pPr>
      <w:r w:rsidRPr="00FD4A16">
        <w:rPr>
          <w:rFonts w:ascii="標楷體" w:eastAsia="標楷體" w:hAnsi="標楷體" w:hint="eastAsia"/>
        </w:rPr>
        <w:t>【7】□公開展示權    【8】□改作權        【9】□編輯權</w:t>
      </w:r>
    </w:p>
    <w:p w:rsidR="005A7994" w:rsidRPr="00FD4A16" w:rsidRDefault="005A7994" w:rsidP="009111DE">
      <w:pPr>
        <w:ind w:left="714"/>
        <w:rPr>
          <w:rFonts w:ascii="標楷體" w:eastAsia="標楷體" w:hAnsi="標楷體"/>
        </w:rPr>
      </w:pPr>
      <w:r w:rsidRPr="00FD4A16">
        <w:rPr>
          <w:rFonts w:ascii="標楷體" w:eastAsia="標楷體" w:hAnsi="標楷體" w:hint="eastAsia"/>
        </w:rPr>
        <w:t>【10】□出租權</w:t>
      </w:r>
    </w:p>
    <w:p w:rsidR="005A7994" w:rsidRPr="00FD4A16" w:rsidRDefault="005A7994" w:rsidP="00223929">
      <w:pPr>
        <w:pStyle w:val="a9"/>
        <w:spacing w:before="0" w:beforeAutospacing="0" w:after="0" w:afterAutospacing="0"/>
        <w:ind w:leftChars="0" w:left="703"/>
        <w:rPr>
          <w:rFonts w:ascii="標楷體" w:eastAsia="標楷體" w:hAnsi="標楷體"/>
          <w:color w:val="0070C0"/>
          <w:sz w:val="22"/>
          <w:szCs w:val="22"/>
        </w:rPr>
      </w:pPr>
      <w:r w:rsidRPr="00FD4A16">
        <w:rPr>
          <w:rFonts w:ascii="標楷體" w:eastAsia="標楷體" w:hAnsi="標楷體" w:hint="eastAsia"/>
          <w:color w:val="0070C0"/>
          <w:sz w:val="22"/>
          <w:szCs w:val="22"/>
        </w:rPr>
        <w:t>例：採購一般共通性需求規格所開發之著作，如約定由廠商取得著作財產權，機關得就業務需要，為其內部使用之目的，勾選【1】重製權及【9】編輯權。如機關擬自行修改著作物，可勾選【8】改作權。如採購教學著作物，可勾選【2】公開口述權及【3】公開播送權。</w:t>
      </w:r>
    </w:p>
    <w:p w:rsidR="00424096" w:rsidRPr="00FD4A16" w:rsidRDefault="00424096" w:rsidP="009111DE">
      <w:pPr>
        <w:pStyle w:val="a9"/>
        <w:spacing w:before="0" w:beforeAutospacing="0" w:after="0" w:afterAutospacing="0"/>
        <w:ind w:leftChars="0" w:left="672"/>
        <w:rPr>
          <w:rFonts w:ascii="標楷體" w:eastAsia="標楷體" w:hAnsi="標楷體"/>
        </w:rPr>
      </w:pPr>
      <w:r w:rsidRPr="00FD4A16">
        <w:rPr>
          <w:rFonts w:ascii="標楷體" w:eastAsia="標楷體" w:hAnsi="標楷體" w:hint="eastAsia"/>
        </w:rPr>
        <w:t>□</w:t>
      </w:r>
      <w:r w:rsidR="005A7994" w:rsidRPr="00FD4A16">
        <w:rPr>
          <w:rFonts w:ascii="標楷體" w:eastAsia="標楷體" w:hAnsi="標楷體" w:hint="eastAsia"/>
        </w:rPr>
        <w:t>以廠商為著作人，其下列著作財產權於著作完成同時讓與機關，廠商並承諾對機關及其同意利用之人不行使其著作人格權。</w:t>
      </w:r>
    </w:p>
    <w:p w:rsidR="005A7994" w:rsidRPr="00FD4A16" w:rsidRDefault="005A7994" w:rsidP="009111DE">
      <w:pPr>
        <w:ind w:left="714"/>
        <w:rPr>
          <w:rFonts w:ascii="標楷體" w:eastAsia="標楷體" w:hAnsi="標楷體"/>
        </w:rPr>
      </w:pPr>
      <w:r w:rsidRPr="00FD4A16">
        <w:rPr>
          <w:rFonts w:ascii="標楷體" w:eastAsia="標楷體" w:hAnsi="標楷體" w:hint="eastAsia"/>
        </w:rPr>
        <w:t>【1】□重製權        【2】□公開口述權    【3】□公開播送權</w:t>
      </w:r>
    </w:p>
    <w:p w:rsidR="005A7994" w:rsidRPr="00FD4A16" w:rsidRDefault="005A7994" w:rsidP="009111DE">
      <w:pPr>
        <w:ind w:left="714"/>
        <w:rPr>
          <w:rFonts w:ascii="標楷體" w:eastAsia="標楷體" w:hAnsi="標楷體"/>
        </w:rPr>
      </w:pPr>
      <w:r w:rsidRPr="00FD4A16">
        <w:rPr>
          <w:rFonts w:ascii="標楷體" w:eastAsia="標楷體" w:hAnsi="標楷體" w:hint="eastAsia"/>
        </w:rPr>
        <w:t>【4】□公開上映權    【5】□公開演出權    【6】□公開傳輸權</w:t>
      </w:r>
    </w:p>
    <w:p w:rsidR="005A7994" w:rsidRPr="00FD4A16" w:rsidRDefault="005A7994" w:rsidP="009111DE">
      <w:pPr>
        <w:ind w:left="714"/>
        <w:rPr>
          <w:rFonts w:ascii="標楷體" w:eastAsia="標楷體" w:hAnsi="標楷體"/>
        </w:rPr>
      </w:pPr>
      <w:r w:rsidRPr="00FD4A16">
        <w:rPr>
          <w:rFonts w:ascii="標楷體" w:eastAsia="標楷體" w:hAnsi="標楷體" w:hint="eastAsia"/>
        </w:rPr>
        <w:t>【7】□公開展示權    【8】□改作權        【9】□編輯權</w:t>
      </w:r>
    </w:p>
    <w:p w:rsidR="005A7994" w:rsidRPr="00FD4A16" w:rsidRDefault="005A7994" w:rsidP="009111DE">
      <w:pPr>
        <w:ind w:left="714"/>
        <w:rPr>
          <w:rFonts w:ascii="標楷體" w:eastAsia="標楷體" w:hAnsi="標楷體"/>
        </w:rPr>
      </w:pPr>
      <w:r w:rsidRPr="00FD4A16">
        <w:rPr>
          <w:rFonts w:ascii="標楷體" w:eastAsia="標楷體" w:hAnsi="標楷體" w:hint="eastAsia"/>
        </w:rPr>
        <w:t>【10】□出租權</w:t>
      </w:r>
    </w:p>
    <w:p w:rsidR="005A7994" w:rsidRPr="00FD4A16" w:rsidRDefault="005A7994" w:rsidP="00223929">
      <w:pPr>
        <w:pStyle w:val="a9"/>
        <w:spacing w:before="0" w:beforeAutospacing="0" w:after="0" w:afterAutospacing="0"/>
        <w:ind w:leftChars="0" w:left="703"/>
        <w:rPr>
          <w:rFonts w:ascii="標楷體" w:eastAsia="標楷體" w:hAnsi="標楷體"/>
          <w:color w:val="0070C0"/>
          <w:sz w:val="22"/>
          <w:szCs w:val="22"/>
        </w:rPr>
      </w:pPr>
      <w:r w:rsidRPr="00FD4A16">
        <w:rPr>
          <w:rFonts w:ascii="標楷體" w:eastAsia="標楷體" w:hAnsi="標楷體" w:hint="eastAsia"/>
          <w:color w:val="0070C0"/>
          <w:sz w:val="22"/>
          <w:szCs w:val="22"/>
        </w:rPr>
        <w:t>例：採購一般共通性需求規格所開發之著作，機關得就業務需要，為其內部使用之目的，勾選【1】重製權及【9】編輯權。如機關擬自行修改著作物，可勾選【8】改作權。如採購教學著作物，可勾選【2】公開口述權及【3】公開播送權。</w:t>
      </w:r>
    </w:p>
    <w:p w:rsidR="00424096" w:rsidRPr="00223929" w:rsidRDefault="00424096" w:rsidP="00223929">
      <w:pPr>
        <w:pStyle w:val="a9"/>
        <w:spacing w:before="0" w:beforeAutospacing="0" w:after="0" w:afterAutospacing="0"/>
        <w:ind w:leftChars="0" w:left="672"/>
        <w:rPr>
          <w:rFonts w:ascii="標楷體" w:eastAsia="標楷體" w:hAnsi="標楷體"/>
        </w:rPr>
      </w:pPr>
      <w:r w:rsidRPr="00FD4A16">
        <w:rPr>
          <w:rFonts w:ascii="標楷體" w:eastAsia="標楷體" w:hAnsi="標楷體" w:hint="eastAsia"/>
        </w:rPr>
        <w:t>□</w:t>
      </w:r>
      <w:r w:rsidR="005A7994" w:rsidRPr="00FD4A16">
        <w:rPr>
          <w:rFonts w:ascii="標楷體" w:eastAsia="標楷體" w:hAnsi="標楷體" w:hint="eastAsia"/>
        </w:rPr>
        <w:t>以廠商為著作人，機關取得著作財產權，廠商並承諾對機關及其同意利用之人不行使其著作人格權。</w:t>
      </w:r>
      <w:r w:rsidRPr="00223929">
        <w:rPr>
          <w:rFonts w:ascii="標楷體" w:eastAsia="標楷體" w:hAnsi="標楷體" w:hint="eastAsia"/>
          <w:color w:val="0070C0"/>
          <w:sz w:val="22"/>
          <w:szCs w:val="22"/>
        </w:rPr>
        <w:t>例：</w:t>
      </w:r>
      <w:r w:rsidR="005A7994" w:rsidRPr="00223929">
        <w:rPr>
          <w:rFonts w:ascii="標楷體" w:eastAsia="標楷體" w:hAnsi="標楷體" w:hint="eastAsia"/>
          <w:color w:val="0070C0"/>
          <w:sz w:val="22"/>
          <w:szCs w:val="22"/>
        </w:rPr>
        <w:t>採購機關專用或機關特殊需求規格所開發之著作，機關取得著作財產權之全部。</w:t>
      </w:r>
    </w:p>
    <w:p w:rsidR="00424096" w:rsidRPr="00FD4A16" w:rsidRDefault="00424096" w:rsidP="009111DE">
      <w:pPr>
        <w:pStyle w:val="a9"/>
        <w:spacing w:before="0" w:beforeAutospacing="0" w:after="0" w:afterAutospacing="0"/>
        <w:ind w:leftChars="0" w:left="672"/>
        <w:rPr>
          <w:rFonts w:ascii="標楷體" w:eastAsia="標楷體" w:hAnsi="標楷體"/>
        </w:rPr>
      </w:pPr>
      <w:r w:rsidRPr="00FD4A16">
        <w:rPr>
          <w:rFonts w:ascii="標楷體" w:eastAsia="標楷體" w:hAnsi="標楷體" w:hint="eastAsia"/>
        </w:rPr>
        <w:t>□</w:t>
      </w:r>
      <w:r w:rsidR="005A7994" w:rsidRPr="00FD4A16">
        <w:rPr>
          <w:rFonts w:ascii="標楷體" w:eastAsia="標楷體" w:hAnsi="標楷體" w:hint="eastAsia"/>
        </w:rPr>
        <w:t>機關與廠商共同享有著作人格權及著作財產權。</w:t>
      </w:r>
    </w:p>
    <w:p w:rsidR="005A7994" w:rsidRPr="00FD4A16" w:rsidRDefault="005A7994" w:rsidP="00223929">
      <w:pPr>
        <w:pStyle w:val="a9"/>
        <w:spacing w:before="0" w:beforeAutospacing="0" w:after="0" w:afterAutospacing="0"/>
        <w:ind w:leftChars="0" w:left="703"/>
        <w:rPr>
          <w:rFonts w:ascii="標楷體" w:eastAsia="標楷體" w:hAnsi="標楷體"/>
          <w:color w:val="0070C0"/>
          <w:sz w:val="22"/>
          <w:szCs w:val="22"/>
        </w:rPr>
      </w:pPr>
      <w:r w:rsidRPr="00FD4A16">
        <w:rPr>
          <w:rFonts w:ascii="標楷體" w:eastAsia="標楷體" w:hAnsi="標楷體" w:hint="eastAsia"/>
          <w:color w:val="0070C0"/>
          <w:sz w:val="22"/>
          <w:szCs w:val="22"/>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424096" w:rsidRPr="00FD4A16" w:rsidRDefault="00424096" w:rsidP="009111DE">
      <w:pPr>
        <w:pStyle w:val="a9"/>
        <w:spacing w:before="0" w:beforeAutospacing="0" w:after="0" w:afterAutospacing="0"/>
        <w:ind w:leftChars="0" w:left="672"/>
        <w:rPr>
          <w:rFonts w:ascii="標楷體" w:eastAsia="標楷體" w:hAnsi="標楷體"/>
        </w:rPr>
      </w:pPr>
      <w:r w:rsidRPr="00FD4A16">
        <w:rPr>
          <w:rFonts w:ascii="標楷體" w:eastAsia="標楷體" w:hAnsi="標楷體" w:hint="eastAsia"/>
        </w:rPr>
        <w:t>□</w:t>
      </w:r>
      <w:r w:rsidR="005A7994" w:rsidRPr="00FD4A16">
        <w:rPr>
          <w:rFonts w:ascii="標楷體" w:eastAsia="標楷體" w:hAnsi="標楷體" w:hint="eastAsia"/>
        </w:rPr>
        <w:t>機關有權永久無償利用該著作財產權</w:t>
      </w:r>
    </w:p>
    <w:p w:rsidR="005A7994" w:rsidRPr="00FD4A16" w:rsidRDefault="005A7994" w:rsidP="00223929">
      <w:pPr>
        <w:pStyle w:val="a9"/>
        <w:spacing w:before="0" w:beforeAutospacing="0" w:after="0" w:afterAutospacing="0"/>
        <w:ind w:leftChars="0" w:left="703"/>
        <w:rPr>
          <w:rFonts w:ascii="標楷體" w:eastAsia="標楷體" w:hAnsi="標楷體"/>
          <w:color w:val="0070C0"/>
          <w:sz w:val="22"/>
          <w:szCs w:val="22"/>
        </w:rPr>
      </w:pPr>
      <w:r w:rsidRPr="00FD4A16">
        <w:rPr>
          <w:rFonts w:ascii="標楷體" w:eastAsia="標楷體" w:hAnsi="標楷體" w:hint="eastAsia"/>
          <w:color w:val="0070C0"/>
          <w:sz w:val="22"/>
          <w:szCs w:val="22"/>
        </w:rPr>
        <w:t>例：履約標的包括已在一般消費市場銷售之套裝資訊軟體，機關依廠商或第三人之授權契約條款取得永久無償使用權。</w:t>
      </w:r>
    </w:p>
    <w:p w:rsidR="00424096" w:rsidRPr="00FD4A16" w:rsidRDefault="00424096" w:rsidP="009111DE">
      <w:pPr>
        <w:pStyle w:val="a9"/>
        <w:spacing w:before="0" w:beforeAutospacing="0" w:after="0" w:afterAutospacing="0"/>
        <w:ind w:leftChars="0" w:left="672"/>
        <w:rPr>
          <w:rFonts w:ascii="標楷體" w:eastAsia="標楷體" w:hAnsi="標楷體"/>
        </w:rPr>
      </w:pPr>
      <w:r w:rsidRPr="00FD4A16">
        <w:rPr>
          <w:rFonts w:ascii="標楷體" w:eastAsia="標楷體" w:hAnsi="標楷體" w:hint="eastAsia"/>
        </w:rPr>
        <w:t>□</w:t>
      </w:r>
      <w:r w:rsidR="005A7994" w:rsidRPr="00FD4A16">
        <w:rPr>
          <w:rFonts w:ascii="標楷體" w:eastAsia="標楷體" w:hAnsi="標楷體" w:hint="eastAsia"/>
        </w:rPr>
        <w:t>以機關為著作人，並由機關取得著作財產權之全部，廠商於完成該著作時，經機關同意：</w:t>
      </w:r>
    </w:p>
    <w:p w:rsidR="005A7994" w:rsidRPr="00FD4A16" w:rsidRDefault="005A7994" w:rsidP="009111DE">
      <w:pPr>
        <w:pStyle w:val="a9"/>
        <w:spacing w:before="0" w:beforeAutospacing="0" w:after="0" w:afterAutospacing="0"/>
        <w:ind w:leftChars="0" w:left="907"/>
        <w:jc w:val="both"/>
        <w:rPr>
          <w:rFonts w:ascii="標楷體" w:eastAsia="標楷體" w:hAnsi="標楷體"/>
        </w:rPr>
      </w:pPr>
      <w:r w:rsidRPr="00FD4A16">
        <w:rPr>
          <w:rFonts w:ascii="標楷體" w:eastAsia="標楷體" w:hAnsi="標楷體" w:hint="eastAsia"/>
        </w:rPr>
        <w:t>【1】□取得使用授權與再授權之權利，於每次使用時均不需徵得機關之同意。</w:t>
      </w:r>
    </w:p>
    <w:p w:rsidR="005A7994" w:rsidRPr="00FD4A16" w:rsidRDefault="005A7994" w:rsidP="009111DE">
      <w:pPr>
        <w:pStyle w:val="a9"/>
        <w:spacing w:before="0" w:beforeAutospacing="0" w:after="0" w:afterAutospacing="0"/>
        <w:ind w:leftChars="0" w:left="907"/>
        <w:jc w:val="both"/>
        <w:rPr>
          <w:rFonts w:ascii="標楷體" w:eastAsia="標楷體" w:hAnsi="標楷體"/>
        </w:rPr>
      </w:pPr>
      <w:r w:rsidRPr="00FD4A16">
        <w:rPr>
          <w:rFonts w:ascii="標楷體" w:eastAsia="標楷體" w:hAnsi="標楷體" w:hint="eastAsia"/>
        </w:rPr>
        <w:t>【2】□取得使用授權與再授權之權利，於每次使用均需徵得機關同意。</w:t>
      </w:r>
    </w:p>
    <w:p w:rsidR="005A7994" w:rsidRPr="00FD4A16" w:rsidRDefault="005A7994" w:rsidP="009111DE">
      <w:pPr>
        <w:pStyle w:val="a9"/>
        <w:spacing w:before="0" w:beforeAutospacing="0" w:after="0" w:afterAutospacing="0"/>
        <w:ind w:leftChars="0" w:left="672"/>
        <w:rPr>
          <w:rFonts w:ascii="標楷體" w:eastAsia="標楷體" w:hAnsi="標楷體"/>
        </w:rPr>
      </w:pPr>
      <w:r w:rsidRPr="00FD4A16">
        <w:rPr>
          <w:rFonts w:ascii="標楷體" w:eastAsia="標楷體" w:hAnsi="標楷體" w:hint="eastAsia"/>
        </w:rPr>
        <w:t>□機關取得部分權利，</w:t>
      </w:r>
      <w:r w:rsidR="001C12CF" w:rsidRPr="00FD4A16">
        <w:rPr>
          <w:rFonts w:ascii="標楷體" w:eastAsia="標楷體" w:hAnsi="標楷體" w:hint="eastAsia"/>
          <w:u w:val="single"/>
        </w:rPr>
        <w:t xml:space="preserve"> </w:t>
      </w:r>
      <w:r w:rsidR="001C12CF" w:rsidRPr="00FD4A16">
        <w:rPr>
          <w:rFonts w:ascii="標楷體" w:eastAsia="標楷體" w:hAnsi="標楷體"/>
          <w:u w:val="single"/>
        </w:rPr>
        <w:t xml:space="preserve">                             </w:t>
      </w:r>
      <w:r w:rsidRPr="00FD4A16">
        <w:rPr>
          <w:rFonts w:ascii="標楷體" w:eastAsia="標楷體" w:hAnsi="標楷體" w:hint="eastAsia"/>
        </w:rPr>
        <w:t>。</w:t>
      </w:r>
    </w:p>
    <w:p w:rsidR="005A7994" w:rsidRPr="00FD4A16" w:rsidRDefault="005A7994" w:rsidP="009111DE">
      <w:pPr>
        <w:pStyle w:val="a9"/>
        <w:spacing w:before="0" w:beforeAutospacing="0" w:after="0" w:afterAutospacing="0"/>
        <w:ind w:leftChars="0" w:left="672"/>
        <w:rPr>
          <w:rFonts w:ascii="標楷體" w:eastAsia="標楷體" w:hAnsi="標楷體"/>
        </w:rPr>
      </w:pPr>
      <w:r w:rsidRPr="00FD4A16">
        <w:rPr>
          <w:rFonts w:ascii="標楷體" w:eastAsia="標楷體" w:hAnsi="標楷體" w:hint="eastAsia"/>
        </w:rPr>
        <w:t>□機關取得全部權利。</w:t>
      </w:r>
    </w:p>
    <w:p w:rsidR="005A7994" w:rsidRPr="00FD4A16" w:rsidRDefault="005A7994" w:rsidP="009111DE">
      <w:pPr>
        <w:pStyle w:val="a9"/>
        <w:spacing w:before="0" w:beforeAutospacing="0" w:after="0" w:afterAutospacing="0"/>
        <w:ind w:leftChars="0" w:left="672"/>
        <w:rPr>
          <w:rFonts w:ascii="標楷體" w:eastAsia="標楷體" w:hAnsi="標楷體"/>
        </w:rPr>
      </w:pPr>
      <w:r w:rsidRPr="00FD4A16">
        <w:rPr>
          <w:rFonts w:ascii="標楷體" w:eastAsia="標楷體" w:hAnsi="標楷體" w:hint="eastAsia"/>
        </w:rPr>
        <w:t>□機關取得授權</w:t>
      </w:r>
      <w:r w:rsidR="001C12CF" w:rsidRPr="00FD4A16">
        <w:rPr>
          <w:rFonts w:ascii="標楷體" w:eastAsia="標楷體" w:hAnsi="標楷體" w:hint="eastAsia"/>
        </w:rPr>
        <w:t>，</w:t>
      </w:r>
      <w:r w:rsidR="001C12CF" w:rsidRPr="00FD4A16">
        <w:rPr>
          <w:rFonts w:ascii="標楷體" w:eastAsia="標楷體" w:hAnsi="標楷體" w:hint="eastAsia"/>
          <w:u w:val="single"/>
        </w:rPr>
        <w:t xml:space="preserve"> </w:t>
      </w:r>
      <w:r w:rsidR="001C12CF" w:rsidRPr="00FD4A16">
        <w:rPr>
          <w:rFonts w:ascii="標楷體" w:eastAsia="標楷體" w:hAnsi="標楷體"/>
          <w:u w:val="single"/>
        </w:rPr>
        <w:t xml:space="preserve">                             </w:t>
      </w:r>
      <w:r w:rsidRPr="00FD4A16">
        <w:rPr>
          <w:rFonts w:ascii="標楷體" w:eastAsia="標楷體" w:hAnsi="標楷體" w:hint="eastAsia"/>
        </w:rPr>
        <w:t>。</w:t>
      </w:r>
    </w:p>
    <w:p w:rsidR="009004E9" w:rsidRPr="00FD4A16" w:rsidRDefault="005A7994" w:rsidP="009111DE">
      <w:pPr>
        <w:pStyle w:val="a9"/>
        <w:spacing w:before="0" w:beforeAutospacing="0" w:after="0" w:afterAutospacing="0"/>
        <w:ind w:leftChars="0" w:left="672"/>
        <w:rPr>
          <w:rFonts w:ascii="標楷體" w:eastAsia="標楷體" w:hAnsi="標楷體"/>
          <w:color w:val="FF0000"/>
        </w:rPr>
      </w:pPr>
      <w:r w:rsidRPr="00FD4A16">
        <w:rPr>
          <w:rFonts w:ascii="標楷體" w:eastAsia="標楷體" w:hAnsi="標楷體" w:hint="eastAsia"/>
        </w:rPr>
        <w:t>□其他</w:t>
      </w:r>
      <w:r w:rsidR="001C12CF" w:rsidRPr="00FD4A16">
        <w:rPr>
          <w:rFonts w:ascii="標楷體" w:eastAsia="標楷體" w:hAnsi="標楷體" w:hint="eastAsia"/>
        </w:rPr>
        <w:t>，</w:t>
      </w:r>
      <w:r w:rsidR="001C12CF" w:rsidRPr="00FD4A16">
        <w:rPr>
          <w:rFonts w:ascii="標楷體" w:eastAsia="標楷體" w:hAnsi="標楷體" w:hint="eastAsia"/>
          <w:u w:val="single"/>
        </w:rPr>
        <w:t xml:space="preserve"> </w:t>
      </w:r>
      <w:r w:rsidR="001C12CF" w:rsidRPr="00FD4A16">
        <w:rPr>
          <w:rFonts w:ascii="標楷體" w:eastAsia="標楷體" w:hAnsi="標楷體"/>
          <w:u w:val="single"/>
        </w:rPr>
        <w:t xml:space="preserve">                             </w:t>
      </w:r>
      <w:r w:rsidR="001C12CF" w:rsidRPr="00FD4A16">
        <w:rPr>
          <w:rFonts w:ascii="標楷體" w:eastAsia="標楷體" w:hAnsi="標楷體" w:hint="eastAsia"/>
        </w:rPr>
        <w:t>。</w:t>
      </w:r>
    </w:p>
    <w:p w:rsidR="00C358CD" w:rsidRPr="00FD4A16" w:rsidRDefault="00DA6877" w:rsidP="00223929">
      <w:pPr>
        <w:pStyle w:val="a9"/>
        <w:spacing w:before="0" w:beforeAutospacing="0" w:after="0" w:afterAutospacing="0"/>
        <w:ind w:leftChars="0" w:left="703"/>
        <w:rPr>
          <w:rFonts w:ascii="標楷體" w:eastAsia="標楷體" w:hAnsi="標楷體"/>
          <w:color w:val="FF0000"/>
          <w:sz w:val="22"/>
          <w:szCs w:val="22"/>
        </w:rPr>
      </w:pPr>
      <w:r w:rsidRPr="00FD4A16">
        <w:rPr>
          <w:rFonts w:ascii="標楷體" w:eastAsia="標楷體" w:hAnsi="標楷體" w:hint="eastAsia"/>
          <w:color w:val="FF0000"/>
          <w:sz w:val="22"/>
          <w:szCs w:val="22"/>
        </w:rPr>
        <w:t>※</w:t>
      </w:r>
      <w:r w:rsidR="001C12CF" w:rsidRPr="00FD4A16">
        <w:rPr>
          <w:rFonts w:ascii="標楷體" w:eastAsia="標楷體" w:hAnsi="標楷體" w:hint="eastAsia"/>
          <w:color w:val="FF0000"/>
          <w:sz w:val="22"/>
          <w:szCs w:val="22"/>
        </w:rPr>
        <w:t>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B820E7" w:rsidRPr="0033351B" w:rsidRDefault="00083465" w:rsidP="00B820E7">
      <w:pPr>
        <w:pStyle w:val="a9"/>
        <w:numPr>
          <w:ilvl w:val="0"/>
          <w:numId w:val="4"/>
        </w:numPr>
        <w:spacing w:beforeLines="50" w:before="180" w:beforeAutospacing="0" w:after="0" w:afterAutospacing="0" w:line="280" w:lineRule="atLeast"/>
        <w:ind w:leftChars="0" w:left="703" w:hanging="743"/>
        <w:rPr>
          <w:rFonts w:ascii="標楷體" w:eastAsia="標楷體"/>
          <w:b/>
          <w:color w:val="FF0000"/>
        </w:rPr>
      </w:pPr>
      <w:r>
        <w:rPr>
          <w:rFonts w:ascii="標楷體" w:eastAsia="標楷體" w:hint="eastAsia"/>
          <w:b/>
          <w:color w:val="FF0000"/>
        </w:rPr>
        <w:t>廠商得標後，於履約前</w:t>
      </w:r>
      <w:r w:rsidR="00B820E7" w:rsidRPr="0033351B">
        <w:rPr>
          <w:rFonts w:ascii="標楷體" w:eastAsia="標楷體" w:hint="eastAsia"/>
          <w:b/>
          <w:color w:val="FF0000"/>
        </w:rPr>
        <w:t xml:space="preserve">需填寫保密切結書(如下所示)，本文件一式二份(1份廠商留存、1份請購單位留存)，請購單位請務必留存並確實遵守[個人資料保護法]相關規範。 </w:t>
      </w:r>
    </w:p>
    <w:p w:rsidR="00296E2D" w:rsidRPr="00FD4A16" w:rsidRDefault="00296E2D" w:rsidP="009111DE">
      <w:pPr>
        <w:rPr>
          <w:rFonts w:ascii="標楷體" w:eastAsia="標楷體" w:hAnsi="標楷體"/>
        </w:rPr>
      </w:pPr>
      <w:r w:rsidRPr="00FD4A16">
        <w:rPr>
          <w:rFonts w:ascii="標楷體" w:eastAsia="標楷體" w:hAnsi="標楷體" w:hint="eastAsia"/>
        </w:rPr>
        <w:t>＊本表請</w:t>
      </w:r>
      <w:r w:rsidR="00A40EF5" w:rsidRPr="00FD4A16">
        <w:rPr>
          <w:rFonts w:ascii="標楷體" w:eastAsia="標楷體" w:hAnsi="標楷體" w:hint="eastAsia"/>
        </w:rPr>
        <w:t>以電腦完成勾選後印出</w:t>
      </w:r>
      <w:r w:rsidRPr="00FD4A16">
        <w:rPr>
          <w:rFonts w:ascii="標楷體" w:eastAsia="標楷體" w:hAnsi="標楷體" w:hint="eastAsia"/>
        </w:rPr>
        <w:t>一併放置請購案件內；如以人工勾選請於每個勾選處加蓋章</w:t>
      </w:r>
    </w:p>
    <w:p w:rsidR="00947A9C" w:rsidRPr="00FD4A16" w:rsidRDefault="007342A0" w:rsidP="00947A9C">
      <w:pPr>
        <w:rPr>
          <w:rFonts w:ascii="標楷體" w:eastAsia="標楷體" w:hAnsi="標楷體"/>
        </w:rPr>
      </w:pPr>
      <w:r w:rsidRPr="00FD4A16">
        <w:rPr>
          <w:rFonts w:ascii="標楷體" w:eastAsia="標楷體" w:hAnsi="標楷體" w:hint="eastAsia"/>
        </w:rPr>
        <w:t>＊每個選項皆需勾選</w:t>
      </w:r>
      <w:r w:rsidR="009004E9" w:rsidRPr="00FD4A16">
        <w:rPr>
          <w:rFonts w:ascii="標楷體" w:eastAsia="標楷體" w:hAnsi="標楷體" w:hint="eastAsia"/>
        </w:rPr>
        <w:t>(無需求者除外)</w:t>
      </w:r>
      <w:r w:rsidR="00947A9C" w:rsidRPr="00FD4A16">
        <w:rPr>
          <w:rFonts w:ascii="標楷體" w:eastAsia="標楷體" w:hAnsi="標楷體" w:hint="eastAsia"/>
        </w:rPr>
        <w:t>，無勾選者，將以退件處理</w:t>
      </w:r>
    </w:p>
    <w:p w:rsidR="00947A9C" w:rsidRPr="00FD4A16" w:rsidRDefault="00947A9C" w:rsidP="009111DE">
      <w:pPr>
        <w:spacing w:afterLines="50" w:after="180"/>
        <w:rPr>
          <w:rFonts w:ascii="標楷體" w:eastAsia="標楷體" w:hAnsi="標楷體"/>
        </w:rPr>
      </w:pPr>
    </w:p>
    <w:p w:rsidR="00774E0F" w:rsidRPr="00FD4A16" w:rsidRDefault="001D0138" w:rsidP="009111DE">
      <w:pPr>
        <w:ind w:right="-2"/>
        <w:jc w:val="center"/>
        <w:rPr>
          <w:rFonts w:ascii="標楷體" w:eastAsia="標楷體" w:hAnsi="標楷體"/>
          <w:b/>
          <w:u w:val="single"/>
        </w:rPr>
      </w:pPr>
      <w:r w:rsidRPr="00FD4A16">
        <w:rPr>
          <w:rFonts w:ascii="標楷體" w:eastAsia="標楷體" w:hAnsi="標楷體" w:hint="eastAsia"/>
          <w:b/>
        </w:rPr>
        <w:t xml:space="preserve">                 </w:t>
      </w:r>
      <w:r w:rsidR="007342A0" w:rsidRPr="00FD4A16">
        <w:rPr>
          <w:rFonts w:ascii="標楷體" w:eastAsia="標楷體" w:hAnsi="標楷體" w:hint="eastAsia"/>
          <w:b/>
        </w:rPr>
        <w:t>請購人簽名確認：</w:t>
      </w:r>
      <w:r w:rsidRPr="00FD4A16">
        <w:rPr>
          <w:rFonts w:ascii="標楷體" w:eastAsia="標楷體" w:hAnsi="標楷體" w:hint="eastAsia"/>
          <w:b/>
          <w:u w:val="single"/>
        </w:rPr>
        <w:t xml:space="preserve">                       </w:t>
      </w:r>
    </w:p>
    <w:p w:rsidR="00DA6877" w:rsidRPr="00FD4A16" w:rsidRDefault="00DA6877" w:rsidP="009111DE">
      <w:pPr>
        <w:ind w:right="-2"/>
        <w:jc w:val="center"/>
        <w:rPr>
          <w:rFonts w:ascii="標楷體" w:eastAsia="標楷體" w:hAnsi="標楷體"/>
          <w:b/>
          <w:u w:val="single"/>
        </w:rPr>
      </w:pPr>
    </w:p>
    <w:p w:rsidR="00DA6877" w:rsidRPr="00FD4A16" w:rsidRDefault="00DA6877" w:rsidP="009111DE">
      <w:pPr>
        <w:ind w:right="-2"/>
        <w:jc w:val="center"/>
        <w:rPr>
          <w:rFonts w:ascii="標楷體" w:eastAsia="標楷體" w:hAnsi="標楷體"/>
          <w:b/>
          <w:u w:val="single"/>
        </w:rPr>
      </w:pPr>
    </w:p>
    <w:p w:rsidR="00DA6877" w:rsidRPr="00FD4A16" w:rsidRDefault="00DA6877" w:rsidP="009111DE">
      <w:pPr>
        <w:ind w:right="-2"/>
        <w:jc w:val="center"/>
        <w:rPr>
          <w:rFonts w:ascii="標楷體" w:eastAsia="標楷體" w:hAnsi="標楷體"/>
          <w:b/>
          <w:u w:val="single"/>
        </w:rPr>
      </w:pPr>
    </w:p>
    <w:p w:rsidR="00E31221" w:rsidRPr="00FD4A16" w:rsidRDefault="00E31221" w:rsidP="009111DE">
      <w:pPr>
        <w:textDirection w:val="lrTbV"/>
        <w:rPr>
          <w:rFonts w:ascii="標楷體" w:eastAsia="標楷體" w:hAnsi="標楷體"/>
          <w:b/>
          <w:u w:val="single"/>
        </w:rPr>
      </w:pPr>
    </w:p>
    <w:p w:rsidR="00E31221" w:rsidRPr="00FD4A16" w:rsidRDefault="00E31221" w:rsidP="009111DE">
      <w:pPr>
        <w:pStyle w:val="a1"/>
        <w:pageBreakBefore/>
        <w:spacing w:after="0" w:line="240" w:lineRule="auto"/>
        <w:jc w:val="center"/>
        <w:rPr>
          <w:rFonts w:ascii="標楷體" w:eastAsia="標楷體" w:hAnsi="標楷體"/>
        </w:rPr>
      </w:pPr>
      <w:r w:rsidRPr="00FD4A16">
        <w:rPr>
          <w:rFonts w:ascii="標楷體" w:eastAsia="標楷體" w:hAnsi="標楷體"/>
          <w:b/>
          <w:bCs/>
          <w:sz w:val="36"/>
        </w:rPr>
        <w:t>保  密  切  結  書</w:t>
      </w:r>
    </w:p>
    <w:p w:rsidR="00E31221" w:rsidRPr="00FD4A16" w:rsidRDefault="00E31221" w:rsidP="009111DE">
      <w:pPr>
        <w:pStyle w:val="a1"/>
        <w:spacing w:after="0" w:line="240" w:lineRule="auto"/>
        <w:rPr>
          <w:rFonts w:ascii="標楷體" w:eastAsia="標楷體" w:hAnsi="標楷體"/>
          <w:sz w:val="24"/>
        </w:rPr>
      </w:pPr>
      <w:r w:rsidRPr="00FD4A16">
        <w:rPr>
          <w:rFonts w:ascii="標楷體" w:eastAsia="標楷體" w:hAnsi="標楷體"/>
          <w:szCs w:val="24"/>
        </w:rPr>
        <w:t xml:space="preserve">     </w:t>
      </w:r>
      <w:r w:rsidRPr="00FD4A16">
        <w:rPr>
          <w:rFonts w:ascii="標楷體" w:eastAsia="標楷體" w:hAnsi="標楷體"/>
          <w:sz w:val="24"/>
          <w:szCs w:val="24"/>
        </w:rPr>
        <w:t>立切結書人﹍﹍﹍﹍﹍（簽署人姓名）等，受﹍﹍﹍﹍（廠商名稱）委派至﹍﹍﹍﹍（機關名稱，以下稱機關）處理業務，謹聲明恪遵機關下列工作規定，對工作中所持有、知悉之資訊系統作業機密或敏感性業務檔案資料，均保證善盡保密義務與責任，非經</w:t>
      </w:r>
      <w:r w:rsidRPr="00FD4A16">
        <w:rPr>
          <w:rFonts w:ascii="標楷體" w:eastAsia="標楷體" w:hAnsi="標楷體"/>
          <w:sz w:val="24"/>
          <w:szCs w:val="24"/>
          <w:highlight w:val="white"/>
        </w:rPr>
        <w:t>機關</w:t>
      </w:r>
      <w:r w:rsidRPr="00FD4A16">
        <w:rPr>
          <w:rFonts w:ascii="標楷體" w:eastAsia="標楷體" w:hAnsi="標楷體"/>
          <w:sz w:val="24"/>
          <w:szCs w:val="24"/>
        </w:rPr>
        <w:t>權責人員之書面核准，不得擷取、持有、傳遞或以任何方式提供給無業務關係之第三人，如有違反願賠償一切因此所生之損害，並擔負相關民、刑事責任，絶無異議。</w:t>
      </w:r>
    </w:p>
    <w:p w:rsidR="00E31221" w:rsidRPr="00FD4A16" w:rsidRDefault="00E31221" w:rsidP="009111DE">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ind w:left="1670" w:right="0"/>
        <w:textAlignment w:val="auto"/>
        <w:rPr>
          <w:rFonts w:hAnsi="標楷體"/>
        </w:rPr>
      </w:pPr>
      <w:r w:rsidRPr="00FD4A16">
        <w:rPr>
          <w:rFonts w:hAnsi="標楷體"/>
          <w:sz w:val="24"/>
          <w:szCs w:val="24"/>
        </w:rPr>
        <w:t>未經申請核准，不得私自將機關之資訊設備、媒體檔案及公務文書攜出。</w:t>
      </w:r>
    </w:p>
    <w:p w:rsidR="00E31221" w:rsidRPr="00FD4A16" w:rsidRDefault="00E31221" w:rsidP="009111DE">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ind w:left="1670" w:right="0"/>
        <w:textAlignment w:val="auto"/>
        <w:rPr>
          <w:rFonts w:hAnsi="標楷體"/>
        </w:rPr>
      </w:pPr>
      <w:r w:rsidRPr="00FD4A16">
        <w:rPr>
          <w:rFonts w:hAnsi="標楷體"/>
          <w:sz w:val="24"/>
          <w:szCs w:val="24"/>
        </w:rPr>
        <w:t>未經機關業務相關人員之確認並代為申請核准，不得任意將攜入之資訊設備連接機關網路。若經申請獲准連接機關網路，嚴禁使用數據機或無線傳輸等網路設備連接外部網路。</w:t>
      </w:r>
    </w:p>
    <w:p w:rsidR="00E31221" w:rsidRPr="00FD4A16" w:rsidRDefault="00E31221" w:rsidP="009111DE">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ind w:left="1670" w:right="0"/>
        <w:textAlignment w:val="auto"/>
        <w:rPr>
          <w:rFonts w:hAnsi="標楷體"/>
        </w:rPr>
      </w:pPr>
      <w:r w:rsidRPr="00FD4A16">
        <w:rPr>
          <w:rFonts w:hAnsi="標楷體"/>
          <w:sz w:val="24"/>
          <w:szCs w:val="24"/>
        </w:rPr>
        <w:t>經核准攜入之資訊設備欲連接機關網路或其他資訊設備時，須經電腦主機房掃毒專責人員進行病毒、漏洞或後門程式檢測，通過後發給合格標籤，並將其粘貼在設備外觀醒目處以備稽查。</w:t>
      </w:r>
    </w:p>
    <w:p w:rsidR="00E31221" w:rsidRPr="00FD4A16" w:rsidRDefault="00E31221" w:rsidP="009111DE">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ind w:left="1670" w:right="0"/>
        <w:textAlignment w:val="auto"/>
        <w:rPr>
          <w:rFonts w:hAnsi="標楷體"/>
        </w:rPr>
      </w:pPr>
      <w:r w:rsidRPr="00FD4A16">
        <w:rPr>
          <w:rFonts w:hAnsi="標楷體"/>
          <w:sz w:val="24"/>
          <w:szCs w:val="24"/>
        </w:rPr>
        <w:t>廠商駐點服務及專責維護人員原則應使用機關配發之個人電腦與週邊設備，並僅開放使用機關內部網路。若因業務需要使用機關電子郵件、目錄服務，應經機關業務相關人員之確認並代為申請核准，另欲連接網際網路亦應經機關業務相關人員之確認並代為申請核准。</w:t>
      </w:r>
    </w:p>
    <w:p w:rsidR="00E31221" w:rsidRPr="00FD4A16" w:rsidRDefault="00E31221" w:rsidP="009111DE">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ind w:left="1670" w:right="0"/>
        <w:textAlignment w:val="auto"/>
        <w:rPr>
          <w:rFonts w:hAnsi="標楷體"/>
        </w:rPr>
      </w:pPr>
      <w:r w:rsidRPr="00FD4A16">
        <w:rPr>
          <w:rFonts w:hAnsi="標楷體"/>
          <w:sz w:val="24"/>
          <w:szCs w:val="24"/>
        </w:rPr>
        <w:t>機關得定期或不定期派員檢查或稽核立切結書人是否符合上列工作規定。</w:t>
      </w:r>
    </w:p>
    <w:p w:rsidR="00E31221" w:rsidRPr="00FD4A16" w:rsidRDefault="00E31221" w:rsidP="009111DE">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ind w:left="1670" w:right="0"/>
        <w:textAlignment w:val="auto"/>
        <w:rPr>
          <w:rFonts w:hAnsi="標楷體"/>
        </w:rPr>
      </w:pPr>
      <w:r w:rsidRPr="00FD4A16">
        <w:rPr>
          <w:rFonts w:hAnsi="標楷體"/>
          <w:sz w:val="24"/>
          <w:szCs w:val="24"/>
        </w:rPr>
        <w:t>本保密切結書不因立切結書人離職而失效。</w:t>
      </w:r>
    </w:p>
    <w:p w:rsidR="00E31221" w:rsidRPr="00FD4A16" w:rsidRDefault="00E31221" w:rsidP="009111DE">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ind w:left="1670" w:right="0"/>
        <w:textAlignment w:val="auto"/>
        <w:rPr>
          <w:rFonts w:hAnsi="標楷體"/>
        </w:rPr>
      </w:pPr>
      <w:r w:rsidRPr="00FD4A16">
        <w:rPr>
          <w:rFonts w:hAnsi="標楷體"/>
          <w:sz w:val="24"/>
          <w:szCs w:val="24"/>
        </w:rPr>
        <w:t>立切結書人因違反本保密切結書應盡之保密義務與責任致生之一切損害，立切結書人所屬公司或廠商應負連帶賠償責任。</w:t>
      </w:r>
    </w:p>
    <w:p w:rsidR="00B820E7" w:rsidRPr="00701C83" w:rsidRDefault="00B820E7" w:rsidP="00B820E7">
      <w:pPr>
        <w:pStyle w:val="af"/>
        <w:spacing w:line="340" w:lineRule="exact"/>
        <w:ind w:left="648" w:firstLine="0"/>
        <w:rPr>
          <w:sz w:val="24"/>
          <w:szCs w:val="24"/>
        </w:rPr>
      </w:pPr>
      <w:r w:rsidRPr="00701C83">
        <w:rPr>
          <w:sz w:val="24"/>
          <w:szCs w:val="24"/>
        </w:rPr>
        <w:t>立切結書人：</w:t>
      </w:r>
    </w:p>
    <w:p w:rsidR="00B820E7" w:rsidRPr="00701C83" w:rsidRDefault="00B820E7" w:rsidP="00B820E7">
      <w:pPr>
        <w:pStyle w:val="a1"/>
        <w:spacing w:line="340" w:lineRule="exact"/>
        <w:ind w:left="648" w:firstLine="0"/>
        <w:rPr>
          <w:sz w:val="24"/>
          <w:szCs w:val="24"/>
        </w:rPr>
      </w:pPr>
      <w:r w:rsidRPr="00701C83">
        <w:rPr>
          <w:rFonts w:eastAsia="標楷體"/>
          <w:sz w:val="24"/>
          <w:szCs w:val="24"/>
        </w:rPr>
        <w:t xml:space="preserve">　　</w:t>
      </w:r>
      <w:r>
        <w:rPr>
          <w:rFonts w:eastAsia="標楷體" w:hint="eastAsia"/>
          <w:sz w:val="24"/>
          <w:szCs w:val="24"/>
        </w:rPr>
        <w:t xml:space="preserve"> </w:t>
      </w:r>
      <w:r w:rsidRPr="00701C83">
        <w:rPr>
          <w:rFonts w:eastAsia="標楷體"/>
          <w:sz w:val="24"/>
          <w:szCs w:val="24"/>
        </w:rPr>
        <w:t xml:space="preserve"> </w:t>
      </w:r>
      <w:r w:rsidRPr="00701C83">
        <w:rPr>
          <w:rFonts w:eastAsia="標楷體"/>
          <w:sz w:val="24"/>
          <w:szCs w:val="24"/>
        </w:rPr>
        <w:t>姓名及簽章</w:t>
      </w:r>
      <w:r w:rsidRPr="00701C83">
        <w:rPr>
          <w:rFonts w:eastAsia="標楷體"/>
          <w:sz w:val="24"/>
          <w:szCs w:val="24"/>
        </w:rPr>
        <w:t xml:space="preserve">  </w:t>
      </w:r>
      <w:r>
        <w:rPr>
          <w:rFonts w:eastAsia="標楷體"/>
          <w:sz w:val="24"/>
          <w:szCs w:val="24"/>
        </w:rPr>
        <w:t>身分證字</w:t>
      </w:r>
      <w:r>
        <w:rPr>
          <w:rFonts w:eastAsia="標楷體" w:hint="eastAsia"/>
          <w:sz w:val="24"/>
          <w:szCs w:val="24"/>
        </w:rPr>
        <w:t>號</w:t>
      </w:r>
      <w:r>
        <w:rPr>
          <w:rFonts w:eastAsia="標楷體" w:hint="eastAsia"/>
          <w:sz w:val="24"/>
          <w:szCs w:val="24"/>
        </w:rPr>
        <w:t>(</w:t>
      </w:r>
      <w:r w:rsidRPr="00544EBD">
        <w:rPr>
          <w:rFonts w:eastAsia="標楷體" w:hint="eastAsia"/>
          <w:sz w:val="20"/>
          <w:szCs w:val="24"/>
        </w:rPr>
        <w:t>字母</w:t>
      </w:r>
      <w:r w:rsidRPr="00544EBD">
        <w:rPr>
          <w:rFonts w:eastAsia="標楷體" w:hint="eastAsia"/>
          <w:sz w:val="20"/>
          <w:szCs w:val="24"/>
        </w:rPr>
        <w:t>+</w:t>
      </w:r>
      <w:r w:rsidRPr="00544EBD">
        <w:rPr>
          <w:rFonts w:eastAsia="標楷體" w:hint="eastAsia"/>
          <w:sz w:val="20"/>
          <w:szCs w:val="24"/>
        </w:rPr>
        <w:t>前</w:t>
      </w:r>
      <w:r w:rsidRPr="00544EBD">
        <w:rPr>
          <w:rFonts w:eastAsia="標楷體" w:hint="eastAsia"/>
          <w:sz w:val="20"/>
          <w:szCs w:val="24"/>
        </w:rPr>
        <w:t>6</w:t>
      </w:r>
      <w:r w:rsidRPr="00544EBD">
        <w:rPr>
          <w:rFonts w:eastAsia="標楷體" w:hint="eastAsia"/>
          <w:sz w:val="20"/>
          <w:szCs w:val="24"/>
        </w:rPr>
        <w:t>碼</w:t>
      </w:r>
      <w:r>
        <w:rPr>
          <w:rFonts w:eastAsia="標楷體" w:hint="eastAsia"/>
          <w:sz w:val="20"/>
          <w:szCs w:val="24"/>
        </w:rPr>
        <w:t>)</w:t>
      </w:r>
      <w:r w:rsidRPr="00701C83">
        <w:rPr>
          <w:rFonts w:eastAsia="標楷體"/>
          <w:sz w:val="24"/>
          <w:szCs w:val="24"/>
        </w:rPr>
        <w:t xml:space="preserve">  </w:t>
      </w:r>
      <w:r w:rsidRPr="00701C83">
        <w:rPr>
          <w:rFonts w:eastAsia="標楷體"/>
          <w:sz w:val="24"/>
          <w:szCs w:val="24"/>
        </w:rPr>
        <w:t>聯絡電話</w:t>
      </w:r>
      <w:r>
        <w:rPr>
          <w:rFonts w:eastAsia="標楷體" w:hint="eastAsia"/>
          <w:sz w:val="24"/>
          <w:szCs w:val="24"/>
        </w:rPr>
        <w:t xml:space="preserve">                                                                                                                                                                                                                    </w:t>
      </w:r>
      <w:r w:rsidRPr="00701C83">
        <w:rPr>
          <w:rFonts w:eastAsia="標楷體"/>
          <w:sz w:val="24"/>
          <w:szCs w:val="24"/>
        </w:rPr>
        <w:t xml:space="preserve">　</w:t>
      </w:r>
      <w:r w:rsidRPr="00701C83">
        <w:rPr>
          <w:rFonts w:eastAsia="標楷體"/>
          <w:sz w:val="24"/>
          <w:szCs w:val="24"/>
        </w:rPr>
        <w:t xml:space="preserve">        </w:t>
      </w:r>
    </w:p>
    <w:p w:rsidR="00B820E7" w:rsidRPr="00701C83" w:rsidRDefault="00B820E7" w:rsidP="00B820E7">
      <w:pPr>
        <w:pStyle w:val="a1"/>
        <w:spacing w:line="340" w:lineRule="exact"/>
        <w:ind w:left="648" w:firstLine="0"/>
        <w:rPr>
          <w:sz w:val="24"/>
          <w:szCs w:val="24"/>
        </w:rPr>
      </w:pPr>
      <w:r w:rsidRPr="00701C83">
        <w:rPr>
          <w:rFonts w:eastAsia="標楷體"/>
          <w:sz w:val="24"/>
          <w:szCs w:val="24"/>
        </w:rPr>
        <w:t xml:space="preserve">　　</w:t>
      </w:r>
      <w:r>
        <w:rPr>
          <w:rFonts w:eastAsia="標楷體" w:hint="eastAsia"/>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Pr>
          <w:rFonts w:eastAsia="標楷體" w:hint="eastAsia"/>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Pr>
          <w:rFonts w:eastAsia="標楷體" w:hint="eastAsia"/>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p>
    <w:p w:rsidR="00B820E7" w:rsidRPr="00701C83" w:rsidRDefault="00B820E7" w:rsidP="00B820E7">
      <w:pPr>
        <w:pStyle w:val="a1"/>
        <w:spacing w:line="340" w:lineRule="exact"/>
        <w:ind w:left="648" w:firstLine="0"/>
        <w:rPr>
          <w:sz w:val="24"/>
          <w:szCs w:val="24"/>
        </w:rPr>
      </w:pPr>
      <w:r w:rsidRPr="00701C83">
        <w:rPr>
          <w:rFonts w:eastAsia="標楷體"/>
          <w:sz w:val="24"/>
          <w:szCs w:val="24"/>
        </w:rPr>
        <w:t xml:space="preserve">　　</w:t>
      </w:r>
      <w:r>
        <w:rPr>
          <w:rFonts w:eastAsia="標楷體" w:hint="eastAsia"/>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Pr>
          <w:rFonts w:eastAsia="標楷體" w:hint="eastAsia"/>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r>
        <w:rPr>
          <w:rFonts w:eastAsia="標楷體" w:hint="eastAsia"/>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p>
    <w:p w:rsidR="00E31221" w:rsidRPr="00FD4A16" w:rsidRDefault="00E31221" w:rsidP="009111DE">
      <w:pPr>
        <w:pStyle w:val="a1"/>
        <w:spacing w:after="0" w:line="240" w:lineRule="auto"/>
        <w:ind w:firstLine="600"/>
        <w:rPr>
          <w:rFonts w:ascii="標楷體" w:eastAsia="標楷體" w:hAnsi="標楷體"/>
          <w:sz w:val="24"/>
          <w:szCs w:val="24"/>
        </w:rPr>
      </w:pPr>
      <w:r w:rsidRPr="00FD4A16">
        <w:rPr>
          <w:rFonts w:ascii="標楷體" w:eastAsia="標楷體" w:hAnsi="標楷體"/>
          <w:sz w:val="24"/>
          <w:szCs w:val="24"/>
        </w:rPr>
        <w:t>立切結書人所屬廠商：</w:t>
      </w:r>
    </w:p>
    <w:p w:rsidR="00E31221" w:rsidRPr="00FD4A16" w:rsidRDefault="00E31221" w:rsidP="009111DE">
      <w:pPr>
        <w:pStyle w:val="a1"/>
        <w:spacing w:after="0" w:line="240" w:lineRule="auto"/>
        <w:ind w:firstLine="600"/>
        <w:rPr>
          <w:rFonts w:ascii="標楷體" w:eastAsia="標楷體" w:hAnsi="標楷體"/>
          <w:sz w:val="24"/>
          <w:szCs w:val="24"/>
        </w:rPr>
      </w:pPr>
      <w:r w:rsidRPr="00FD4A16">
        <w:rPr>
          <w:rFonts w:ascii="標楷體" w:eastAsia="標楷體" w:hAnsi="標楷體"/>
          <w:sz w:val="24"/>
          <w:szCs w:val="24"/>
        </w:rPr>
        <w:t>廠商名稱及蓋章　 廠商負責人姓名及簽章    廠商聯絡電話及地址</w:t>
      </w:r>
    </w:p>
    <w:p w:rsidR="00E31221" w:rsidRPr="00FD4A16" w:rsidRDefault="00E31221" w:rsidP="009111DE">
      <w:pPr>
        <w:pStyle w:val="a1"/>
        <w:spacing w:after="0" w:line="240" w:lineRule="auto"/>
        <w:ind w:firstLine="600"/>
        <w:rPr>
          <w:rFonts w:ascii="標楷體" w:eastAsia="標楷體" w:hAnsi="標楷體"/>
          <w:sz w:val="24"/>
          <w:szCs w:val="24"/>
        </w:rPr>
      </w:pPr>
      <w:r w:rsidRPr="00FD4A16">
        <w:rPr>
          <w:rFonts w:ascii="標楷體" w:eastAsia="標楷體" w:hAnsi="標楷體"/>
          <w:sz w:val="24"/>
          <w:szCs w:val="24"/>
          <w:u w:val="single"/>
        </w:rPr>
        <w:t xml:space="preserve">　 　　　     </w:t>
      </w:r>
      <w:r w:rsidRPr="00FD4A16">
        <w:rPr>
          <w:rFonts w:ascii="標楷體" w:eastAsia="標楷體" w:hAnsi="標楷體"/>
          <w:sz w:val="24"/>
          <w:szCs w:val="24"/>
        </w:rPr>
        <w:t xml:space="preserve">　  </w:t>
      </w:r>
      <w:r w:rsidRPr="00FD4A16">
        <w:rPr>
          <w:rFonts w:ascii="標楷體" w:eastAsia="標楷體" w:hAnsi="標楷體"/>
          <w:sz w:val="24"/>
          <w:szCs w:val="24"/>
          <w:u w:val="single"/>
        </w:rPr>
        <w:t xml:space="preserve">          　   　　  </w:t>
      </w:r>
      <w:r w:rsidRPr="00FD4A16">
        <w:rPr>
          <w:rFonts w:ascii="標楷體" w:eastAsia="標楷體" w:hAnsi="標楷體"/>
          <w:sz w:val="24"/>
          <w:szCs w:val="24"/>
        </w:rPr>
        <w:t xml:space="preserve">    </w:t>
      </w:r>
      <w:r w:rsidRPr="00FD4A16">
        <w:rPr>
          <w:rFonts w:ascii="標楷體" w:eastAsia="標楷體" w:hAnsi="標楷體"/>
          <w:sz w:val="24"/>
          <w:szCs w:val="24"/>
          <w:u w:val="single"/>
        </w:rPr>
        <w:t xml:space="preserve"> 　                     　     </w:t>
      </w:r>
    </w:p>
    <w:p w:rsidR="00E31221" w:rsidRPr="00FD4A16" w:rsidRDefault="00E31221" w:rsidP="009111DE">
      <w:pPr>
        <w:pStyle w:val="a1"/>
        <w:spacing w:after="0" w:line="240" w:lineRule="auto"/>
        <w:ind w:firstLine="240"/>
        <w:rPr>
          <w:rFonts w:ascii="標楷體" w:eastAsia="標楷體" w:hAnsi="標楷體"/>
          <w:sz w:val="24"/>
          <w:szCs w:val="24"/>
        </w:rPr>
      </w:pPr>
      <w:r w:rsidRPr="00FD4A16">
        <w:rPr>
          <w:rFonts w:ascii="標楷體" w:eastAsia="標楷體" w:hAnsi="標楷體"/>
          <w:sz w:val="24"/>
          <w:szCs w:val="24"/>
        </w:rPr>
        <w:t>填表說明：</w:t>
      </w:r>
    </w:p>
    <w:p w:rsidR="00E31221" w:rsidRPr="00FD4A16" w:rsidRDefault="00E31221" w:rsidP="009111DE">
      <w:pPr>
        <w:pStyle w:val="af"/>
        <w:numPr>
          <w:ilvl w:val="0"/>
          <w:numId w:val="26"/>
        </w:numPr>
        <w:pBdr>
          <w:top w:val="none" w:sz="0" w:space="0" w:color="000000"/>
          <w:left w:val="none" w:sz="0" w:space="0" w:color="000000"/>
          <w:bottom w:val="none" w:sz="0" w:space="0" w:color="000000"/>
          <w:right w:val="none" w:sz="0" w:space="0" w:color="000000"/>
        </w:pBdr>
        <w:tabs>
          <w:tab w:val="left" w:pos="1608"/>
        </w:tabs>
        <w:suppressAutoHyphens/>
        <w:adjustRightInd/>
        <w:ind w:left="1608" w:right="0"/>
        <w:textAlignment w:val="auto"/>
        <w:rPr>
          <w:rFonts w:hAnsi="標楷體"/>
          <w:sz w:val="24"/>
          <w:szCs w:val="24"/>
        </w:rPr>
      </w:pPr>
      <w:r w:rsidRPr="00FD4A16">
        <w:rPr>
          <w:rFonts w:hAnsi="標楷體"/>
          <w:sz w:val="24"/>
          <w:szCs w:val="24"/>
        </w:rPr>
        <w:t>廠商派駐服務人員、專責維護人員，或逗留時間超過三天以上之突發性維護增援、臨時性系統測試或教育訓練人員（以授課時需連結機關網路者為限）及經常到機關洽公之業務人員皆須簽署本切結書。</w:t>
      </w:r>
    </w:p>
    <w:p w:rsidR="00D216EB" w:rsidRPr="00FD4A16" w:rsidRDefault="00E31221" w:rsidP="009111DE">
      <w:pPr>
        <w:pStyle w:val="af"/>
        <w:numPr>
          <w:ilvl w:val="0"/>
          <w:numId w:val="26"/>
        </w:numPr>
        <w:pBdr>
          <w:top w:val="none" w:sz="0" w:space="0" w:color="000000"/>
          <w:left w:val="none" w:sz="0" w:space="0" w:color="000000"/>
          <w:bottom w:val="none" w:sz="0" w:space="0" w:color="000000"/>
          <w:right w:val="none" w:sz="0" w:space="0" w:color="000000"/>
        </w:pBdr>
        <w:tabs>
          <w:tab w:val="left" w:pos="1608"/>
        </w:tabs>
        <w:suppressAutoHyphens/>
        <w:adjustRightInd/>
        <w:ind w:left="1608" w:right="0"/>
        <w:textAlignment w:val="auto"/>
        <w:rPr>
          <w:rFonts w:hAnsi="標楷體"/>
        </w:rPr>
      </w:pPr>
      <w:r w:rsidRPr="00FD4A16">
        <w:rPr>
          <w:rFonts w:hAnsi="標楷體"/>
          <w:sz w:val="24"/>
          <w:szCs w:val="24"/>
        </w:rPr>
        <w:t>廠商派駐服務人員、專責維護人員及經常到機關洽公之業務人員</w:t>
      </w:r>
      <w:r w:rsidR="00D216EB" w:rsidRPr="00FD4A16">
        <w:rPr>
          <w:rFonts w:hAnsi="標楷體" w:hint="eastAsia"/>
          <w:color w:val="FF0000"/>
          <w:sz w:val="24"/>
          <w:szCs w:val="24"/>
        </w:rPr>
        <w:t>應於履約前完成繳交，如有任何異動亦應重新繳交。</w:t>
      </w:r>
    </w:p>
    <w:p w:rsidR="00E31221" w:rsidRPr="00FD4A16" w:rsidRDefault="00E31221" w:rsidP="009111DE">
      <w:pPr>
        <w:pStyle w:val="af"/>
        <w:pBdr>
          <w:top w:val="none" w:sz="0" w:space="0" w:color="000000"/>
          <w:left w:val="none" w:sz="0" w:space="0" w:color="000000"/>
          <w:bottom w:val="none" w:sz="0" w:space="0" w:color="000000"/>
          <w:right w:val="none" w:sz="0" w:space="0" w:color="000000"/>
        </w:pBdr>
        <w:tabs>
          <w:tab w:val="left" w:pos="1608"/>
        </w:tabs>
        <w:suppressAutoHyphens/>
        <w:adjustRightInd/>
        <w:ind w:left="960" w:right="0" w:firstLine="0"/>
        <w:textAlignment w:val="auto"/>
        <w:rPr>
          <w:rFonts w:hAnsi="標楷體"/>
          <w:sz w:val="24"/>
          <w:szCs w:val="24"/>
        </w:rPr>
      </w:pPr>
    </w:p>
    <w:p w:rsidR="00E31221" w:rsidRPr="00FD4A16" w:rsidRDefault="00E31221" w:rsidP="009111DE">
      <w:pPr>
        <w:pStyle w:val="af"/>
        <w:ind w:left="357" w:right="0" w:firstLine="0"/>
        <w:rPr>
          <w:rFonts w:hAnsi="標楷體"/>
          <w:sz w:val="24"/>
          <w:szCs w:val="24"/>
        </w:rPr>
      </w:pPr>
    </w:p>
    <w:p w:rsidR="00E31221" w:rsidRPr="00FD4A16" w:rsidRDefault="00E31221" w:rsidP="009111DE">
      <w:pPr>
        <w:pStyle w:val="af1"/>
        <w:spacing w:before="0"/>
        <w:ind w:left="0" w:right="0" w:firstLine="0"/>
        <w:jc w:val="distribute"/>
        <w:rPr>
          <w:rFonts w:ascii="標楷體" w:eastAsia="標楷體" w:hAnsi="標楷體"/>
          <w:sz w:val="24"/>
          <w:szCs w:val="24"/>
        </w:rPr>
      </w:pPr>
      <w:r w:rsidRPr="00FD4A16">
        <w:rPr>
          <w:rFonts w:ascii="標楷體" w:eastAsia="標楷體" w:hAnsi="標楷體"/>
          <w:sz w:val="24"/>
          <w:szCs w:val="24"/>
        </w:rPr>
        <w:t>中  華  民  國　　　年　　　月　　　日</w:t>
      </w:r>
    </w:p>
    <w:p w:rsidR="00E31221" w:rsidRPr="00FD4A16" w:rsidRDefault="00E31221" w:rsidP="009111DE">
      <w:pPr>
        <w:numPr>
          <w:ilvl w:val="12"/>
          <w:numId w:val="0"/>
        </w:numPr>
        <w:overflowPunct w:val="0"/>
        <w:ind w:left="851" w:hanging="567"/>
        <w:jc w:val="both"/>
        <w:textDirection w:val="lrTbV"/>
        <w:rPr>
          <w:rFonts w:ascii="標楷體" w:eastAsia="標楷體" w:hAnsi="標楷體"/>
        </w:rPr>
      </w:pPr>
    </w:p>
    <w:p w:rsidR="00F75260" w:rsidRPr="00FD4A16" w:rsidRDefault="00F75260" w:rsidP="009111DE">
      <w:pPr>
        <w:autoSpaceDE w:val="0"/>
        <w:autoSpaceDN w:val="0"/>
        <w:snapToGrid w:val="0"/>
        <w:rPr>
          <w:rFonts w:ascii="標楷體" w:eastAsia="標楷體" w:hAnsi="標楷體"/>
          <w:sz w:val="28"/>
        </w:rPr>
      </w:pPr>
    </w:p>
    <w:p w:rsidR="00E31221" w:rsidRPr="00FD4A16" w:rsidRDefault="00E31221" w:rsidP="009111DE">
      <w:pPr>
        <w:ind w:right="-2"/>
        <w:jc w:val="center"/>
        <w:rPr>
          <w:rFonts w:ascii="標楷體" w:eastAsia="標楷體" w:hAnsi="標楷體"/>
          <w:u w:val="single"/>
        </w:rPr>
      </w:pPr>
      <w:r w:rsidRPr="00FD4A16">
        <w:rPr>
          <w:rFonts w:ascii="標楷體" w:eastAsia="標楷體" w:hAnsi="標楷體" w:hint="eastAsia"/>
          <w:sz w:val="28"/>
        </w:rPr>
        <w:t xml:space="preserve"> </w:t>
      </w:r>
    </w:p>
    <w:sectPr w:rsidR="00E31221" w:rsidRPr="00FD4A16" w:rsidSect="0071109F">
      <w:footerReference w:type="default" r:id="rId8"/>
      <w:pgSz w:w="11906" w:h="16838"/>
      <w:pgMar w:top="567" w:right="567" w:bottom="567" w:left="567" w:header="136" w:footer="4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A21" w:rsidRDefault="000C4A21">
      <w:r>
        <w:separator/>
      </w:r>
    </w:p>
  </w:endnote>
  <w:endnote w:type="continuationSeparator" w:id="0">
    <w:p w:rsidR="000C4A21" w:rsidRDefault="000C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文新字海-粗隸">
    <w:altName w:val="MS Gothic"/>
    <w:charset w:val="88"/>
    <w:family w:val="modern"/>
    <w:pitch w:val="default"/>
  </w:font>
  <w:font w:name="Cambria">
    <w:panose1 w:val="02040503050406030204"/>
    <w:charset w:val="00"/>
    <w:family w:val="roman"/>
    <w:pitch w:val="variable"/>
    <w:sig w:usb0="E00006FF" w:usb1="420024FF" w:usb2="02000000" w:usb3="00000000" w:csb0="0000019F" w:csb1="00000000"/>
  </w:font>
  <w:font w:name="華康楷書體W5">
    <w:altName w:val="細明體"/>
    <w:panose1 w:val="00000000000000000000"/>
    <w:charset w:val="88"/>
    <w:family w:val="modern"/>
    <w:notTrueType/>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FB" w:rsidRDefault="00737F24" w:rsidP="00774E0F">
    <w:pPr>
      <w:pStyle w:val="a7"/>
      <w:jc w:val="center"/>
    </w:pPr>
    <w:r>
      <w:rPr>
        <w:rStyle w:val="a8"/>
        <w:rFonts w:hint="eastAsia"/>
      </w:rPr>
      <w:t>4</w:t>
    </w:r>
    <w:r w:rsidR="00211CFB">
      <w:rPr>
        <w:rStyle w:val="a8"/>
        <w:rFonts w:hint="eastAsia"/>
      </w:rPr>
      <w:t>/</w:t>
    </w:r>
    <w:r w:rsidR="00211CFB">
      <w:rPr>
        <w:rStyle w:val="a8"/>
      </w:rPr>
      <w:fldChar w:fldCharType="begin"/>
    </w:r>
    <w:r w:rsidR="00211CFB">
      <w:rPr>
        <w:rStyle w:val="a8"/>
      </w:rPr>
      <w:instrText xml:space="preserve"> PAGE </w:instrText>
    </w:r>
    <w:r w:rsidR="00211CFB">
      <w:rPr>
        <w:rStyle w:val="a8"/>
      </w:rPr>
      <w:fldChar w:fldCharType="separate"/>
    </w:r>
    <w:r w:rsidR="000C4A21">
      <w:rPr>
        <w:rStyle w:val="a8"/>
        <w:noProof/>
      </w:rPr>
      <w:t>1</w:t>
    </w:r>
    <w:r w:rsidR="00211CFB">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A21" w:rsidRDefault="000C4A21">
      <w:r>
        <w:separator/>
      </w:r>
    </w:p>
  </w:footnote>
  <w:footnote w:type="continuationSeparator" w:id="0">
    <w:p w:rsidR="000C4A21" w:rsidRDefault="000C4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969"/>
        </w:tabs>
        <w:ind w:left="4969" w:firstLine="0"/>
      </w:pPr>
    </w:lvl>
    <w:lvl w:ilvl="1">
      <w:start w:val="1"/>
      <w:numFmt w:val="none"/>
      <w:suff w:val="nothing"/>
      <w:lvlText w:val=""/>
      <w:lvlJc w:val="left"/>
      <w:pPr>
        <w:tabs>
          <w:tab w:val="num" w:pos="4969"/>
        </w:tabs>
        <w:ind w:left="4969" w:firstLine="0"/>
      </w:pPr>
    </w:lvl>
    <w:lvl w:ilvl="2">
      <w:start w:val="1"/>
      <w:numFmt w:val="none"/>
      <w:suff w:val="nothing"/>
      <w:lvlText w:val=""/>
      <w:lvlJc w:val="left"/>
      <w:pPr>
        <w:tabs>
          <w:tab w:val="num" w:pos="4969"/>
        </w:tabs>
        <w:ind w:left="4969" w:firstLine="0"/>
      </w:pPr>
    </w:lvl>
    <w:lvl w:ilvl="3">
      <w:start w:val="1"/>
      <w:numFmt w:val="none"/>
      <w:suff w:val="nothing"/>
      <w:lvlText w:val=""/>
      <w:lvlJc w:val="left"/>
      <w:pPr>
        <w:tabs>
          <w:tab w:val="num" w:pos="4969"/>
        </w:tabs>
        <w:ind w:left="4969" w:firstLine="0"/>
      </w:pPr>
    </w:lvl>
    <w:lvl w:ilvl="4">
      <w:start w:val="1"/>
      <w:numFmt w:val="none"/>
      <w:suff w:val="nothing"/>
      <w:lvlText w:val=""/>
      <w:lvlJc w:val="left"/>
      <w:pPr>
        <w:tabs>
          <w:tab w:val="num" w:pos="4969"/>
        </w:tabs>
        <w:ind w:left="4969" w:firstLine="0"/>
      </w:pPr>
    </w:lvl>
    <w:lvl w:ilvl="5">
      <w:start w:val="1"/>
      <w:numFmt w:val="none"/>
      <w:suff w:val="nothing"/>
      <w:lvlText w:val=""/>
      <w:lvlJc w:val="left"/>
      <w:pPr>
        <w:tabs>
          <w:tab w:val="num" w:pos="4969"/>
        </w:tabs>
        <w:ind w:left="4969" w:firstLine="0"/>
      </w:pPr>
    </w:lvl>
    <w:lvl w:ilvl="6">
      <w:start w:val="1"/>
      <w:numFmt w:val="none"/>
      <w:suff w:val="nothing"/>
      <w:lvlText w:val=""/>
      <w:lvlJc w:val="left"/>
      <w:pPr>
        <w:tabs>
          <w:tab w:val="num" w:pos="4969"/>
        </w:tabs>
        <w:ind w:left="4969" w:firstLine="0"/>
      </w:pPr>
    </w:lvl>
    <w:lvl w:ilvl="7">
      <w:start w:val="1"/>
      <w:numFmt w:val="none"/>
      <w:suff w:val="nothing"/>
      <w:lvlText w:val=""/>
      <w:lvlJc w:val="left"/>
      <w:pPr>
        <w:tabs>
          <w:tab w:val="num" w:pos="4969"/>
        </w:tabs>
        <w:ind w:left="4969" w:firstLine="0"/>
      </w:pPr>
    </w:lvl>
    <w:lvl w:ilvl="8">
      <w:start w:val="1"/>
      <w:numFmt w:val="none"/>
      <w:suff w:val="nothing"/>
      <w:lvlText w:val=""/>
      <w:lvlJc w:val="left"/>
      <w:pPr>
        <w:tabs>
          <w:tab w:val="num" w:pos="4969"/>
        </w:tabs>
        <w:ind w:left="4969" w:firstLine="0"/>
      </w:pPr>
    </w:lvl>
  </w:abstractNum>
  <w:abstractNum w:abstractNumId="1" w15:restartNumberingAfterBreak="0">
    <w:nsid w:val="00000008"/>
    <w:multiLevelType w:val="multilevel"/>
    <w:tmpl w:val="C074A520"/>
    <w:lvl w:ilvl="0">
      <w:start w:val="1"/>
      <w:numFmt w:val="decimal"/>
      <w:lvlText w:val="第%1條"/>
      <w:lvlJc w:val="left"/>
      <w:pPr>
        <w:tabs>
          <w:tab w:val="num" w:pos="1125"/>
        </w:tabs>
        <w:ind w:left="1125" w:hanging="1125"/>
      </w:pPr>
      <w:rPr>
        <w:rFonts w:ascii="標楷體" w:hAnsi="標楷體" w:cs="標楷體"/>
        <w:color w:val="00000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2" w15:restartNumberingAfterBreak="0">
    <w:nsid w:val="00000009"/>
    <w:multiLevelType w:val="multilevel"/>
    <w:tmpl w:val="00000009"/>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3" w15:restartNumberingAfterBreak="0">
    <w:nsid w:val="0000000A"/>
    <w:multiLevelType w:val="multilevel"/>
    <w:tmpl w:val="0000000A"/>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4" w15:restartNumberingAfterBreak="0">
    <w:nsid w:val="00E458E2"/>
    <w:multiLevelType w:val="hybridMultilevel"/>
    <w:tmpl w:val="60C612A2"/>
    <w:lvl w:ilvl="0" w:tplc="C046E9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6616E27"/>
    <w:multiLevelType w:val="hybridMultilevel"/>
    <w:tmpl w:val="66E27FFC"/>
    <w:lvl w:ilvl="0" w:tplc="CFE65242">
      <w:start w:val="1"/>
      <w:numFmt w:val="taiwaneseCountingThousand"/>
      <w:lvlText w:val="(%1)"/>
      <w:lvlJc w:val="left"/>
      <w:pPr>
        <w:tabs>
          <w:tab w:val="num" w:pos="720"/>
        </w:tabs>
        <w:ind w:left="720" w:hanging="720"/>
      </w:pPr>
      <w:rPr>
        <w:rFonts w:hint="default"/>
      </w:rPr>
    </w:lvl>
    <w:lvl w:ilvl="1" w:tplc="77BE152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8AD0CED"/>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08F5587F"/>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0A574BC7"/>
    <w:multiLevelType w:val="hybridMultilevel"/>
    <w:tmpl w:val="E1DAF244"/>
    <w:lvl w:ilvl="0" w:tplc="C91A6FEA">
      <w:start w:val="1"/>
      <w:numFmt w:val="decimal"/>
      <w:lvlText w:val="%1"/>
      <w:lvlJc w:val="center"/>
      <w:pPr>
        <w:ind w:left="905" w:hanging="480"/>
      </w:pPr>
      <w:rPr>
        <w:rFonts w:hint="eastAsia"/>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0A700AD5"/>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125E5B4B"/>
    <w:multiLevelType w:val="hybridMultilevel"/>
    <w:tmpl w:val="7A8EFAA8"/>
    <w:lvl w:ilvl="0" w:tplc="C1A2E4F8">
      <w:start w:val="1"/>
      <w:numFmt w:val="taiwaneseCountingThousand"/>
      <w:lvlText w:val="%1、"/>
      <w:lvlJc w:val="left"/>
      <w:pPr>
        <w:ind w:left="6151"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083C19"/>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198F31A8"/>
    <w:multiLevelType w:val="hybridMultilevel"/>
    <w:tmpl w:val="568004F4"/>
    <w:lvl w:ilvl="0" w:tplc="BA3E79CE">
      <w:start w:val="1"/>
      <w:numFmt w:val="decimal"/>
      <w:lvlText w:val="%1"/>
      <w:lvlJc w:val="center"/>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DE93BF7"/>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1EEF6B4B"/>
    <w:multiLevelType w:val="hybridMultilevel"/>
    <w:tmpl w:val="77C8918A"/>
    <w:lvl w:ilvl="0" w:tplc="B04E24F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4AB713C"/>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28BD0373"/>
    <w:multiLevelType w:val="hybridMultilevel"/>
    <w:tmpl w:val="18CEECC8"/>
    <w:lvl w:ilvl="0" w:tplc="62CCAF5A">
      <w:start w:val="1"/>
      <w:numFmt w:val="taiwaneseCountingThousand"/>
      <w:lvlText w:val="%1、"/>
      <w:lvlJc w:val="left"/>
      <w:pPr>
        <w:tabs>
          <w:tab w:val="num" w:pos="720"/>
        </w:tabs>
        <w:ind w:left="720" w:hanging="720"/>
      </w:pPr>
      <w:rPr>
        <w:rFonts w:ascii="標楷體" w:eastAsia="標楷體" w:hAnsi="標楷體" w:hint="default"/>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CD75D1E"/>
    <w:multiLevelType w:val="hybridMultilevel"/>
    <w:tmpl w:val="053E9CDA"/>
    <w:lvl w:ilvl="0" w:tplc="BA3E79CE">
      <w:start w:val="1"/>
      <w:numFmt w:val="decimal"/>
      <w:lvlText w:val="%1"/>
      <w:lvlJc w:val="center"/>
      <w:pPr>
        <w:ind w:left="1183" w:hanging="480"/>
      </w:pPr>
      <w:rPr>
        <w:rFonts w:hint="eastAsia"/>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18" w15:restartNumberingAfterBreak="0">
    <w:nsid w:val="2E3F520C"/>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2E7B6AD1"/>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15:restartNumberingAfterBreak="0">
    <w:nsid w:val="30BE1D57"/>
    <w:multiLevelType w:val="hybridMultilevel"/>
    <w:tmpl w:val="E7C889CA"/>
    <w:lvl w:ilvl="0" w:tplc="44B681FA">
      <w:start w:val="5"/>
      <w:numFmt w:val="bullet"/>
      <w:pStyle w:val="1"/>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8AD169B"/>
    <w:multiLevelType w:val="hybridMultilevel"/>
    <w:tmpl w:val="0068D7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9B45CC0"/>
    <w:multiLevelType w:val="hybridMultilevel"/>
    <w:tmpl w:val="EBF232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42030ED"/>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4865013D"/>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15:restartNumberingAfterBreak="0">
    <w:nsid w:val="49AD41F3"/>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4AEB6B7B"/>
    <w:multiLevelType w:val="hybridMultilevel"/>
    <w:tmpl w:val="1BF25A8A"/>
    <w:lvl w:ilvl="0" w:tplc="BEFEB0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7B03AC6"/>
    <w:multiLevelType w:val="hybridMultilevel"/>
    <w:tmpl w:val="327AF59A"/>
    <w:lvl w:ilvl="0" w:tplc="C6E8295C">
      <w:start w:val="1"/>
      <w:numFmt w:val="taiwaneseCountingThousand"/>
      <w:lvlText w:val="%1、"/>
      <w:lvlJc w:val="left"/>
      <w:pPr>
        <w:ind w:left="495" w:hanging="495"/>
      </w:pPr>
      <w:rPr>
        <w:rFonts w:asci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9" w15:restartNumberingAfterBreak="0">
    <w:nsid w:val="5D775DA8"/>
    <w:multiLevelType w:val="hybridMultilevel"/>
    <w:tmpl w:val="7752F2C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2CF673C"/>
    <w:multiLevelType w:val="hybridMultilevel"/>
    <w:tmpl w:val="E3443DE8"/>
    <w:lvl w:ilvl="0" w:tplc="9F0062FC">
      <w:start w:val="1"/>
      <w:numFmt w:val="decimal"/>
      <w:lvlText w:val="(%1)"/>
      <w:lvlJc w:val="left"/>
      <w:pPr>
        <w:ind w:left="840" w:hanging="360"/>
      </w:pPr>
      <w:rPr>
        <w:rFonts w:ascii="標楷體" w:hAnsi="標楷體" w:hint="default"/>
        <w:color w:val="auto"/>
        <w:sz w:val="24"/>
        <w:szCs w:val="24"/>
      </w:rPr>
    </w:lvl>
    <w:lvl w:ilvl="1" w:tplc="76A4F610">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8B376A8"/>
    <w:multiLevelType w:val="hybridMultilevel"/>
    <w:tmpl w:val="4CA6F36A"/>
    <w:lvl w:ilvl="0" w:tplc="E9668E1C">
      <w:start w:val="1"/>
      <w:numFmt w:val="decimal"/>
      <w:lvlText w:val="%1"/>
      <w:lvlJc w:val="center"/>
      <w:pPr>
        <w:ind w:left="905" w:hanging="480"/>
      </w:pPr>
      <w:rPr>
        <w:rFonts w:hint="eastAsia"/>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2" w15:restartNumberingAfterBreak="0">
    <w:nsid w:val="698D0FCA"/>
    <w:multiLevelType w:val="hybridMultilevel"/>
    <w:tmpl w:val="77C8918A"/>
    <w:lvl w:ilvl="0" w:tplc="B04E24F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0"/>
  </w:num>
  <w:num w:numId="2">
    <w:abstractNumId w:val="24"/>
  </w:num>
  <w:num w:numId="3">
    <w:abstractNumId w:val="30"/>
  </w:num>
  <w:num w:numId="4">
    <w:abstractNumId w:val="10"/>
  </w:num>
  <w:num w:numId="5">
    <w:abstractNumId w:val="27"/>
  </w:num>
  <w:num w:numId="6">
    <w:abstractNumId w:val="15"/>
  </w:num>
  <w:num w:numId="7">
    <w:abstractNumId w:val="23"/>
  </w:num>
  <w:num w:numId="8">
    <w:abstractNumId w:val="11"/>
  </w:num>
  <w:num w:numId="9">
    <w:abstractNumId w:val="19"/>
  </w:num>
  <w:num w:numId="10">
    <w:abstractNumId w:val="9"/>
  </w:num>
  <w:num w:numId="11">
    <w:abstractNumId w:val="8"/>
  </w:num>
  <w:num w:numId="12">
    <w:abstractNumId w:val="6"/>
  </w:num>
  <w:num w:numId="13">
    <w:abstractNumId w:val="31"/>
  </w:num>
  <w:num w:numId="14">
    <w:abstractNumId w:val="18"/>
  </w:num>
  <w:num w:numId="15">
    <w:abstractNumId w:val="7"/>
  </w:num>
  <w:num w:numId="16">
    <w:abstractNumId w:val="29"/>
  </w:num>
  <w:num w:numId="17">
    <w:abstractNumId w:val="17"/>
  </w:num>
  <w:num w:numId="18">
    <w:abstractNumId w:val="28"/>
  </w:num>
  <w:num w:numId="19">
    <w:abstractNumId w:val="16"/>
  </w:num>
  <w:num w:numId="20">
    <w:abstractNumId w:val="5"/>
  </w:num>
  <w:num w:numId="21">
    <w:abstractNumId w:val="21"/>
  </w:num>
  <w:num w:numId="22">
    <w:abstractNumId w:val="22"/>
  </w:num>
  <w:num w:numId="23">
    <w:abstractNumId w:val="26"/>
  </w:num>
  <w:num w:numId="24">
    <w:abstractNumId w:val="4"/>
  </w:num>
  <w:num w:numId="25">
    <w:abstractNumId w:val="2"/>
  </w:num>
  <w:num w:numId="26">
    <w:abstractNumId w:val="3"/>
  </w:num>
  <w:num w:numId="27">
    <w:abstractNumId w:val="0"/>
  </w:num>
  <w:num w:numId="28">
    <w:abstractNumId w:val="1"/>
  </w:num>
  <w:num w:numId="29">
    <w:abstractNumId w:val="25"/>
  </w:num>
  <w:num w:numId="30">
    <w:abstractNumId w:val="12"/>
  </w:num>
  <w:num w:numId="31">
    <w:abstractNumId w:val="13"/>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AA"/>
    <w:rsid w:val="000067BC"/>
    <w:rsid w:val="0001437B"/>
    <w:rsid w:val="0001630E"/>
    <w:rsid w:val="00020CB2"/>
    <w:rsid w:val="00026412"/>
    <w:rsid w:val="00043054"/>
    <w:rsid w:val="00051437"/>
    <w:rsid w:val="00051A8C"/>
    <w:rsid w:val="0007005D"/>
    <w:rsid w:val="0007610F"/>
    <w:rsid w:val="00081ACC"/>
    <w:rsid w:val="00083465"/>
    <w:rsid w:val="00084FEF"/>
    <w:rsid w:val="00094171"/>
    <w:rsid w:val="000977AF"/>
    <w:rsid w:val="000A246A"/>
    <w:rsid w:val="000A26AB"/>
    <w:rsid w:val="000B116C"/>
    <w:rsid w:val="000C4A21"/>
    <w:rsid w:val="000D7B8C"/>
    <w:rsid w:val="000E1D2A"/>
    <w:rsid w:val="000E20E9"/>
    <w:rsid w:val="000E3992"/>
    <w:rsid w:val="000E54F9"/>
    <w:rsid w:val="000E6CCC"/>
    <w:rsid w:val="000F06BB"/>
    <w:rsid w:val="000F0E9F"/>
    <w:rsid w:val="00103B44"/>
    <w:rsid w:val="00106B2D"/>
    <w:rsid w:val="0011190A"/>
    <w:rsid w:val="001144E0"/>
    <w:rsid w:val="00115FA7"/>
    <w:rsid w:val="00120A11"/>
    <w:rsid w:val="00123A9E"/>
    <w:rsid w:val="00123C69"/>
    <w:rsid w:val="00141C0C"/>
    <w:rsid w:val="0014316F"/>
    <w:rsid w:val="0014510F"/>
    <w:rsid w:val="00154966"/>
    <w:rsid w:val="001579DB"/>
    <w:rsid w:val="00157E8A"/>
    <w:rsid w:val="00162F78"/>
    <w:rsid w:val="0016348C"/>
    <w:rsid w:val="00170C37"/>
    <w:rsid w:val="00194D09"/>
    <w:rsid w:val="001A26F3"/>
    <w:rsid w:val="001A2F31"/>
    <w:rsid w:val="001B1C8B"/>
    <w:rsid w:val="001C12CF"/>
    <w:rsid w:val="001C1652"/>
    <w:rsid w:val="001C3D2A"/>
    <w:rsid w:val="001D0138"/>
    <w:rsid w:val="001D0348"/>
    <w:rsid w:val="001D1AF9"/>
    <w:rsid w:val="001D2A4B"/>
    <w:rsid w:val="001D5002"/>
    <w:rsid w:val="001E3E2B"/>
    <w:rsid w:val="00202D0F"/>
    <w:rsid w:val="00207240"/>
    <w:rsid w:val="00211CFB"/>
    <w:rsid w:val="00217A6E"/>
    <w:rsid w:val="00221031"/>
    <w:rsid w:val="00223929"/>
    <w:rsid w:val="0022631A"/>
    <w:rsid w:val="00230B7D"/>
    <w:rsid w:val="00242306"/>
    <w:rsid w:val="00251450"/>
    <w:rsid w:val="00255DF5"/>
    <w:rsid w:val="0026138F"/>
    <w:rsid w:val="00262A91"/>
    <w:rsid w:val="00272062"/>
    <w:rsid w:val="00273F7D"/>
    <w:rsid w:val="00276582"/>
    <w:rsid w:val="002837F0"/>
    <w:rsid w:val="00296E2D"/>
    <w:rsid w:val="00297409"/>
    <w:rsid w:val="002A7108"/>
    <w:rsid w:val="002A7DEA"/>
    <w:rsid w:val="002B28A4"/>
    <w:rsid w:val="002B4B97"/>
    <w:rsid w:val="002C2431"/>
    <w:rsid w:val="002C2D3E"/>
    <w:rsid w:val="002C457C"/>
    <w:rsid w:val="002D0389"/>
    <w:rsid w:val="002D3AE5"/>
    <w:rsid w:val="002E0DF8"/>
    <w:rsid w:val="002E40E4"/>
    <w:rsid w:val="002E4463"/>
    <w:rsid w:val="002E5F9B"/>
    <w:rsid w:val="002E7200"/>
    <w:rsid w:val="002F324D"/>
    <w:rsid w:val="002F7CA9"/>
    <w:rsid w:val="002F7E67"/>
    <w:rsid w:val="0031549E"/>
    <w:rsid w:val="0031615B"/>
    <w:rsid w:val="00326A32"/>
    <w:rsid w:val="003321B6"/>
    <w:rsid w:val="00333267"/>
    <w:rsid w:val="00333B44"/>
    <w:rsid w:val="003550DA"/>
    <w:rsid w:val="00371350"/>
    <w:rsid w:val="003777C0"/>
    <w:rsid w:val="00385C7D"/>
    <w:rsid w:val="00387003"/>
    <w:rsid w:val="00395935"/>
    <w:rsid w:val="003A0530"/>
    <w:rsid w:val="003A191E"/>
    <w:rsid w:val="003A519B"/>
    <w:rsid w:val="003A61FB"/>
    <w:rsid w:val="003B18AD"/>
    <w:rsid w:val="003B6074"/>
    <w:rsid w:val="003C4A59"/>
    <w:rsid w:val="003D1598"/>
    <w:rsid w:val="003D56B0"/>
    <w:rsid w:val="003D6249"/>
    <w:rsid w:val="003E6418"/>
    <w:rsid w:val="00413328"/>
    <w:rsid w:val="004167E9"/>
    <w:rsid w:val="004178A2"/>
    <w:rsid w:val="00424096"/>
    <w:rsid w:val="00433F33"/>
    <w:rsid w:val="00434046"/>
    <w:rsid w:val="004429DF"/>
    <w:rsid w:val="004502A1"/>
    <w:rsid w:val="0045376F"/>
    <w:rsid w:val="00463BC4"/>
    <w:rsid w:val="004734C8"/>
    <w:rsid w:val="00476CD0"/>
    <w:rsid w:val="00492C1D"/>
    <w:rsid w:val="004939AA"/>
    <w:rsid w:val="004A27FE"/>
    <w:rsid w:val="004A4A0F"/>
    <w:rsid w:val="004A5687"/>
    <w:rsid w:val="004A69F8"/>
    <w:rsid w:val="004B6AA1"/>
    <w:rsid w:val="004B76BF"/>
    <w:rsid w:val="004C6252"/>
    <w:rsid w:val="004D23E1"/>
    <w:rsid w:val="004E2821"/>
    <w:rsid w:val="004F42B7"/>
    <w:rsid w:val="00502CA3"/>
    <w:rsid w:val="00503130"/>
    <w:rsid w:val="00504919"/>
    <w:rsid w:val="00505151"/>
    <w:rsid w:val="00506DDA"/>
    <w:rsid w:val="00514F94"/>
    <w:rsid w:val="00515454"/>
    <w:rsid w:val="00522242"/>
    <w:rsid w:val="005300F8"/>
    <w:rsid w:val="00534A90"/>
    <w:rsid w:val="00535434"/>
    <w:rsid w:val="00544D77"/>
    <w:rsid w:val="0055092C"/>
    <w:rsid w:val="0055529A"/>
    <w:rsid w:val="00557CB9"/>
    <w:rsid w:val="00563176"/>
    <w:rsid w:val="00565477"/>
    <w:rsid w:val="0057359E"/>
    <w:rsid w:val="005779C8"/>
    <w:rsid w:val="00583A06"/>
    <w:rsid w:val="00592C0A"/>
    <w:rsid w:val="0059471A"/>
    <w:rsid w:val="005961B3"/>
    <w:rsid w:val="005A6287"/>
    <w:rsid w:val="005A6440"/>
    <w:rsid w:val="005A7288"/>
    <w:rsid w:val="005A787E"/>
    <w:rsid w:val="005A7921"/>
    <w:rsid w:val="005A7994"/>
    <w:rsid w:val="005D1A42"/>
    <w:rsid w:val="005D29A1"/>
    <w:rsid w:val="005D45E7"/>
    <w:rsid w:val="005E0582"/>
    <w:rsid w:val="005E46DA"/>
    <w:rsid w:val="00602DC4"/>
    <w:rsid w:val="00616326"/>
    <w:rsid w:val="00621846"/>
    <w:rsid w:val="00624A23"/>
    <w:rsid w:val="00634419"/>
    <w:rsid w:val="0065132B"/>
    <w:rsid w:val="0065775E"/>
    <w:rsid w:val="00660FC5"/>
    <w:rsid w:val="00667CAF"/>
    <w:rsid w:val="00681516"/>
    <w:rsid w:val="00686076"/>
    <w:rsid w:val="006B2C84"/>
    <w:rsid w:val="006B4C45"/>
    <w:rsid w:val="006B7CA8"/>
    <w:rsid w:val="006C0394"/>
    <w:rsid w:val="006C3D2D"/>
    <w:rsid w:val="006C5493"/>
    <w:rsid w:val="006D76C4"/>
    <w:rsid w:val="006E59A3"/>
    <w:rsid w:val="006F4E23"/>
    <w:rsid w:val="007016D0"/>
    <w:rsid w:val="007069D8"/>
    <w:rsid w:val="00707C26"/>
    <w:rsid w:val="0071109F"/>
    <w:rsid w:val="0071291F"/>
    <w:rsid w:val="00713103"/>
    <w:rsid w:val="00714B40"/>
    <w:rsid w:val="00724E88"/>
    <w:rsid w:val="00733684"/>
    <w:rsid w:val="007338EC"/>
    <w:rsid w:val="007342A0"/>
    <w:rsid w:val="00734CAB"/>
    <w:rsid w:val="00737F24"/>
    <w:rsid w:val="00741333"/>
    <w:rsid w:val="007624A8"/>
    <w:rsid w:val="00765DE6"/>
    <w:rsid w:val="00767BD4"/>
    <w:rsid w:val="007706B8"/>
    <w:rsid w:val="00774E0F"/>
    <w:rsid w:val="00775A9B"/>
    <w:rsid w:val="00781BC2"/>
    <w:rsid w:val="0078534B"/>
    <w:rsid w:val="00790958"/>
    <w:rsid w:val="00797D4F"/>
    <w:rsid w:val="007A3B25"/>
    <w:rsid w:val="007A7BBD"/>
    <w:rsid w:val="007C1D5D"/>
    <w:rsid w:val="007F0F14"/>
    <w:rsid w:val="007F1ADD"/>
    <w:rsid w:val="007F514F"/>
    <w:rsid w:val="007F737B"/>
    <w:rsid w:val="007F7F7F"/>
    <w:rsid w:val="00800CC8"/>
    <w:rsid w:val="00805E87"/>
    <w:rsid w:val="00815033"/>
    <w:rsid w:val="0081789B"/>
    <w:rsid w:val="00817C8D"/>
    <w:rsid w:val="0082037A"/>
    <w:rsid w:val="0083425D"/>
    <w:rsid w:val="00843FAE"/>
    <w:rsid w:val="00844F81"/>
    <w:rsid w:val="008533B0"/>
    <w:rsid w:val="00860348"/>
    <w:rsid w:val="0086253E"/>
    <w:rsid w:val="0088513C"/>
    <w:rsid w:val="00894B46"/>
    <w:rsid w:val="008A0E87"/>
    <w:rsid w:val="008A1D32"/>
    <w:rsid w:val="008A246C"/>
    <w:rsid w:val="008B4327"/>
    <w:rsid w:val="008C45E7"/>
    <w:rsid w:val="008C7649"/>
    <w:rsid w:val="008F1384"/>
    <w:rsid w:val="008F18DE"/>
    <w:rsid w:val="009004E9"/>
    <w:rsid w:val="00904753"/>
    <w:rsid w:val="00907CE1"/>
    <w:rsid w:val="00910078"/>
    <w:rsid w:val="009111DE"/>
    <w:rsid w:val="0091195B"/>
    <w:rsid w:val="0091700F"/>
    <w:rsid w:val="009307DD"/>
    <w:rsid w:val="00931559"/>
    <w:rsid w:val="00933923"/>
    <w:rsid w:val="00934CCC"/>
    <w:rsid w:val="009351B1"/>
    <w:rsid w:val="009367D5"/>
    <w:rsid w:val="00947A9C"/>
    <w:rsid w:val="0095122D"/>
    <w:rsid w:val="00955838"/>
    <w:rsid w:val="00960FB1"/>
    <w:rsid w:val="009613AE"/>
    <w:rsid w:val="009748BC"/>
    <w:rsid w:val="009810D6"/>
    <w:rsid w:val="00986404"/>
    <w:rsid w:val="00986478"/>
    <w:rsid w:val="00993845"/>
    <w:rsid w:val="009A518E"/>
    <w:rsid w:val="009B3053"/>
    <w:rsid w:val="009C2279"/>
    <w:rsid w:val="009C4E33"/>
    <w:rsid w:val="009C5946"/>
    <w:rsid w:val="009C7BA8"/>
    <w:rsid w:val="009E0484"/>
    <w:rsid w:val="009E27DA"/>
    <w:rsid w:val="009E3202"/>
    <w:rsid w:val="009F0A1A"/>
    <w:rsid w:val="009F2354"/>
    <w:rsid w:val="009F23A2"/>
    <w:rsid w:val="00A02314"/>
    <w:rsid w:val="00A11203"/>
    <w:rsid w:val="00A16464"/>
    <w:rsid w:val="00A200C2"/>
    <w:rsid w:val="00A3009F"/>
    <w:rsid w:val="00A320E9"/>
    <w:rsid w:val="00A34778"/>
    <w:rsid w:val="00A40EF5"/>
    <w:rsid w:val="00A4148E"/>
    <w:rsid w:val="00A41FAC"/>
    <w:rsid w:val="00A42B80"/>
    <w:rsid w:val="00A51371"/>
    <w:rsid w:val="00A519E0"/>
    <w:rsid w:val="00A54E22"/>
    <w:rsid w:val="00A56906"/>
    <w:rsid w:val="00A6653F"/>
    <w:rsid w:val="00A70EBC"/>
    <w:rsid w:val="00A77D5C"/>
    <w:rsid w:val="00A83F10"/>
    <w:rsid w:val="00A851C0"/>
    <w:rsid w:val="00AA1211"/>
    <w:rsid w:val="00AB14DA"/>
    <w:rsid w:val="00AC5424"/>
    <w:rsid w:val="00AC6EED"/>
    <w:rsid w:val="00AD19D9"/>
    <w:rsid w:val="00AD3BDF"/>
    <w:rsid w:val="00AD6E82"/>
    <w:rsid w:val="00AE6633"/>
    <w:rsid w:val="00AE6CA2"/>
    <w:rsid w:val="00AE6CF2"/>
    <w:rsid w:val="00AE76C5"/>
    <w:rsid w:val="00AF74B1"/>
    <w:rsid w:val="00B029F7"/>
    <w:rsid w:val="00B02A7B"/>
    <w:rsid w:val="00B04D15"/>
    <w:rsid w:val="00B13F98"/>
    <w:rsid w:val="00B16B55"/>
    <w:rsid w:val="00B17134"/>
    <w:rsid w:val="00B17154"/>
    <w:rsid w:val="00B36FD6"/>
    <w:rsid w:val="00B37019"/>
    <w:rsid w:val="00B477B9"/>
    <w:rsid w:val="00B52BAA"/>
    <w:rsid w:val="00B52E28"/>
    <w:rsid w:val="00B62029"/>
    <w:rsid w:val="00B62679"/>
    <w:rsid w:val="00B70994"/>
    <w:rsid w:val="00B820E7"/>
    <w:rsid w:val="00B8221B"/>
    <w:rsid w:val="00B82359"/>
    <w:rsid w:val="00B94A05"/>
    <w:rsid w:val="00BB44BA"/>
    <w:rsid w:val="00BB540A"/>
    <w:rsid w:val="00BF4F3E"/>
    <w:rsid w:val="00C10011"/>
    <w:rsid w:val="00C1152E"/>
    <w:rsid w:val="00C12ED4"/>
    <w:rsid w:val="00C20351"/>
    <w:rsid w:val="00C21CFB"/>
    <w:rsid w:val="00C358CD"/>
    <w:rsid w:val="00C36C6A"/>
    <w:rsid w:val="00C441DB"/>
    <w:rsid w:val="00C442A0"/>
    <w:rsid w:val="00C45204"/>
    <w:rsid w:val="00C45F72"/>
    <w:rsid w:val="00C463F7"/>
    <w:rsid w:val="00C542D6"/>
    <w:rsid w:val="00C5543C"/>
    <w:rsid w:val="00C70966"/>
    <w:rsid w:val="00C71148"/>
    <w:rsid w:val="00C81ABF"/>
    <w:rsid w:val="00C839E0"/>
    <w:rsid w:val="00C87032"/>
    <w:rsid w:val="00C90CA3"/>
    <w:rsid w:val="00CA4E6B"/>
    <w:rsid w:val="00CB58ED"/>
    <w:rsid w:val="00CC1C88"/>
    <w:rsid w:val="00CC4793"/>
    <w:rsid w:val="00CE06CE"/>
    <w:rsid w:val="00CE4BE8"/>
    <w:rsid w:val="00CF1074"/>
    <w:rsid w:val="00CF6F36"/>
    <w:rsid w:val="00D02E6E"/>
    <w:rsid w:val="00D07A14"/>
    <w:rsid w:val="00D10FC2"/>
    <w:rsid w:val="00D17F0F"/>
    <w:rsid w:val="00D216EB"/>
    <w:rsid w:val="00D25E27"/>
    <w:rsid w:val="00D3065E"/>
    <w:rsid w:val="00D46131"/>
    <w:rsid w:val="00D62432"/>
    <w:rsid w:val="00D70F9A"/>
    <w:rsid w:val="00D82711"/>
    <w:rsid w:val="00D90666"/>
    <w:rsid w:val="00D962DF"/>
    <w:rsid w:val="00D96C57"/>
    <w:rsid w:val="00DA0F12"/>
    <w:rsid w:val="00DA6877"/>
    <w:rsid w:val="00DC070B"/>
    <w:rsid w:val="00DE248E"/>
    <w:rsid w:val="00DF57CD"/>
    <w:rsid w:val="00E06A40"/>
    <w:rsid w:val="00E126CD"/>
    <w:rsid w:val="00E13304"/>
    <w:rsid w:val="00E13D83"/>
    <w:rsid w:val="00E23EC1"/>
    <w:rsid w:val="00E31221"/>
    <w:rsid w:val="00E43326"/>
    <w:rsid w:val="00E450AD"/>
    <w:rsid w:val="00E47EC7"/>
    <w:rsid w:val="00E60443"/>
    <w:rsid w:val="00E6681A"/>
    <w:rsid w:val="00E70E37"/>
    <w:rsid w:val="00E767EA"/>
    <w:rsid w:val="00E772CA"/>
    <w:rsid w:val="00E82C83"/>
    <w:rsid w:val="00E83840"/>
    <w:rsid w:val="00E83D9C"/>
    <w:rsid w:val="00E8404D"/>
    <w:rsid w:val="00E901C6"/>
    <w:rsid w:val="00E9114F"/>
    <w:rsid w:val="00EA0F1A"/>
    <w:rsid w:val="00EC08D1"/>
    <w:rsid w:val="00ED0A2E"/>
    <w:rsid w:val="00ED323E"/>
    <w:rsid w:val="00EE479D"/>
    <w:rsid w:val="00EF4A38"/>
    <w:rsid w:val="00F02553"/>
    <w:rsid w:val="00F02F34"/>
    <w:rsid w:val="00F12D16"/>
    <w:rsid w:val="00F13070"/>
    <w:rsid w:val="00F1689C"/>
    <w:rsid w:val="00F326AE"/>
    <w:rsid w:val="00F418EB"/>
    <w:rsid w:val="00F4780F"/>
    <w:rsid w:val="00F527DF"/>
    <w:rsid w:val="00F544AA"/>
    <w:rsid w:val="00F61D4F"/>
    <w:rsid w:val="00F62722"/>
    <w:rsid w:val="00F672D6"/>
    <w:rsid w:val="00F74EB9"/>
    <w:rsid w:val="00F75260"/>
    <w:rsid w:val="00F778AA"/>
    <w:rsid w:val="00F84DEE"/>
    <w:rsid w:val="00F937CB"/>
    <w:rsid w:val="00F976AE"/>
    <w:rsid w:val="00FA04F7"/>
    <w:rsid w:val="00FA20F6"/>
    <w:rsid w:val="00FA39C3"/>
    <w:rsid w:val="00FB179B"/>
    <w:rsid w:val="00FC412D"/>
    <w:rsid w:val="00FC505E"/>
    <w:rsid w:val="00FD4A16"/>
    <w:rsid w:val="00FD539C"/>
    <w:rsid w:val="00FE1705"/>
    <w:rsid w:val="00FF0F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4E549"/>
  <w15:docId w15:val="{3C70BB0A-A22A-454B-98C5-C56E805E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78AA"/>
    <w:pPr>
      <w:widowControl w:val="0"/>
    </w:pPr>
    <w:rPr>
      <w:kern w:val="2"/>
      <w:sz w:val="24"/>
      <w:szCs w:val="24"/>
    </w:rPr>
  </w:style>
  <w:style w:type="paragraph" w:styleId="1">
    <w:name w:val="heading 1"/>
    <w:basedOn w:val="a1"/>
    <w:next w:val="a1"/>
    <w:link w:val="10"/>
    <w:qFormat/>
    <w:rsid w:val="00E31221"/>
    <w:pPr>
      <w:numPr>
        <w:numId w:val="1"/>
      </w:numPr>
      <w:pBdr>
        <w:top w:val="none" w:sz="0" w:space="0" w:color="000000"/>
        <w:left w:val="none" w:sz="0" w:space="0" w:color="000000"/>
        <w:bottom w:val="none" w:sz="0" w:space="0" w:color="000000"/>
        <w:right w:val="none" w:sz="0" w:space="0" w:color="000000"/>
      </w:pBdr>
      <w:suppressAutoHyphens/>
      <w:adjustRightInd/>
      <w:spacing w:before="120" w:after="60" w:line="600" w:lineRule="atLeast"/>
      <w:jc w:val="left"/>
      <w:outlineLvl w:val="0"/>
    </w:pPr>
    <w:rPr>
      <w:rFonts w:ascii="Times New Roman" w:eastAsia="文新字海-粗隸"/>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F778A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rsid w:val="00774E0F"/>
    <w:pPr>
      <w:tabs>
        <w:tab w:val="center" w:pos="4153"/>
        <w:tab w:val="right" w:pos="8306"/>
      </w:tabs>
      <w:snapToGrid w:val="0"/>
    </w:pPr>
    <w:rPr>
      <w:sz w:val="20"/>
      <w:szCs w:val="20"/>
    </w:rPr>
  </w:style>
  <w:style w:type="paragraph" w:styleId="a7">
    <w:name w:val="footer"/>
    <w:basedOn w:val="a0"/>
    <w:rsid w:val="00774E0F"/>
    <w:pPr>
      <w:tabs>
        <w:tab w:val="center" w:pos="4153"/>
        <w:tab w:val="right" w:pos="8306"/>
      </w:tabs>
      <w:snapToGrid w:val="0"/>
    </w:pPr>
    <w:rPr>
      <w:sz w:val="20"/>
      <w:szCs w:val="20"/>
    </w:rPr>
  </w:style>
  <w:style w:type="character" w:styleId="a8">
    <w:name w:val="page number"/>
    <w:basedOn w:val="a2"/>
    <w:rsid w:val="00774E0F"/>
  </w:style>
  <w:style w:type="paragraph" w:styleId="a9">
    <w:name w:val="List Paragraph"/>
    <w:basedOn w:val="a0"/>
    <w:uiPriority w:val="34"/>
    <w:qFormat/>
    <w:rsid w:val="0082037A"/>
    <w:pPr>
      <w:widowControl/>
      <w:spacing w:before="100" w:beforeAutospacing="1" w:after="100" w:afterAutospacing="1"/>
      <w:ind w:leftChars="200" w:left="480"/>
    </w:pPr>
    <w:rPr>
      <w:rFonts w:ascii="新細明體" w:hAnsi="新細明體" w:cs="新細明體"/>
      <w:kern w:val="0"/>
    </w:rPr>
  </w:style>
  <w:style w:type="paragraph" w:styleId="aa">
    <w:name w:val="Balloon Text"/>
    <w:basedOn w:val="a0"/>
    <w:link w:val="ab"/>
    <w:rsid w:val="00AD19D9"/>
    <w:rPr>
      <w:rFonts w:asciiTheme="majorHAnsi" w:eastAsiaTheme="majorEastAsia" w:hAnsiTheme="majorHAnsi" w:cstheme="majorBidi"/>
      <w:sz w:val="18"/>
      <w:szCs w:val="18"/>
    </w:rPr>
  </w:style>
  <w:style w:type="character" w:customStyle="1" w:styleId="ab">
    <w:name w:val="註解方塊文字 字元"/>
    <w:basedOn w:val="a2"/>
    <w:link w:val="aa"/>
    <w:rsid w:val="00AD19D9"/>
    <w:rPr>
      <w:rFonts w:asciiTheme="majorHAnsi" w:eastAsiaTheme="majorEastAsia" w:hAnsiTheme="majorHAnsi" w:cstheme="majorBidi"/>
      <w:kern w:val="2"/>
      <w:sz w:val="18"/>
      <w:szCs w:val="18"/>
    </w:rPr>
  </w:style>
  <w:style w:type="paragraph" w:styleId="ac">
    <w:name w:val="Date"/>
    <w:basedOn w:val="a0"/>
    <w:next w:val="a0"/>
    <w:link w:val="ad"/>
    <w:rsid w:val="000977AF"/>
    <w:pPr>
      <w:jc w:val="right"/>
    </w:pPr>
  </w:style>
  <w:style w:type="character" w:customStyle="1" w:styleId="ad">
    <w:name w:val="日期 字元"/>
    <w:basedOn w:val="a2"/>
    <w:link w:val="ac"/>
    <w:rsid w:val="000977AF"/>
    <w:rPr>
      <w:kern w:val="2"/>
      <w:sz w:val="24"/>
      <w:szCs w:val="24"/>
    </w:rPr>
  </w:style>
  <w:style w:type="character" w:customStyle="1" w:styleId="10">
    <w:name w:val="標題 1 字元"/>
    <w:basedOn w:val="a2"/>
    <w:link w:val="1"/>
    <w:rsid w:val="00E31221"/>
    <w:rPr>
      <w:rFonts w:eastAsia="文新字海-粗隸"/>
      <w:sz w:val="28"/>
    </w:rPr>
  </w:style>
  <w:style w:type="paragraph" w:styleId="a1">
    <w:name w:val="Body Text"/>
    <w:basedOn w:val="a0"/>
    <w:link w:val="ae"/>
    <w:rsid w:val="00E31221"/>
    <w:pPr>
      <w:adjustRightInd w:val="0"/>
      <w:spacing w:after="120" w:line="276" w:lineRule="auto"/>
      <w:ind w:firstLine="567"/>
      <w:jc w:val="both"/>
      <w:textAlignment w:val="baseline"/>
    </w:pPr>
    <w:rPr>
      <w:rFonts w:ascii="華康楷書體W5" w:eastAsia="華康楷書體W5"/>
      <w:kern w:val="0"/>
      <w:sz w:val="30"/>
      <w:szCs w:val="20"/>
    </w:rPr>
  </w:style>
  <w:style w:type="character" w:customStyle="1" w:styleId="ae">
    <w:name w:val="本文 字元"/>
    <w:basedOn w:val="a2"/>
    <w:link w:val="a1"/>
    <w:rsid w:val="00E31221"/>
    <w:rPr>
      <w:rFonts w:ascii="華康楷書體W5" w:eastAsia="華康楷書體W5"/>
      <w:sz w:val="30"/>
    </w:rPr>
  </w:style>
  <w:style w:type="paragraph" w:styleId="af">
    <w:name w:val="Body Text Indent"/>
    <w:basedOn w:val="a0"/>
    <w:link w:val="af0"/>
    <w:rsid w:val="00E31221"/>
    <w:pPr>
      <w:adjustRightInd w:val="0"/>
      <w:ind w:right="57" w:firstLine="567"/>
      <w:jc w:val="both"/>
      <w:textAlignment w:val="baseline"/>
    </w:pPr>
    <w:rPr>
      <w:rFonts w:ascii="標楷體" w:eastAsia="標楷體"/>
      <w:sz w:val="28"/>
      <w:szCs w:val="20"/>
    </w:rPr>
  </w:style>
  <w:style w:type="character" w:customStyle="1" w:styleId="af0">
    <w:name w:val="本文縮排 字元"/>
    <w:basedOn w:val="a2"/>
    <w:link w:val="af"/>
    <w:rsid w:val="00E31221"/>
    <w:rPr>
      <w:rFonts w:ascii="標楷體" w:eastAsia="標楷體"/>
      <w:kern w:val="2"/>
      <w:sz w:val="28"/>
    </w:rPr>
  </w:style>
  <w:style w:type="paragraph" w:styleId="af1">
    <w:name w:val="Block Text"/>
    <w:basedOn w:val="a0"/>
    <w:rsid w:val="00E31221"/>
    <w:pPr>
      <w:adjustRightInd w:val="0"/>
      <w:spacing w:before="120"/>
      <w:ind w:left="851" w:right="57" w:hanging="284"/>
      <w:jc w:val="both"/>
      <w:textAlignment w:val="baseline"/>
    </w:pPr>
    <w:rPr>
      <w:rFonts w:ascii="全真楷書" w:eastAsia="全真楷書"/>
      <w:sz w:val="28"/>
      <w:szCs w:val="20"/>
    </w:rPr>
  </w:style>
  <w:style w:type="paragraph" w:customStyle="1" w:styleId="a">
    <w:name w:val="條文三"/>
    <w:basedOn w:val="a0"/>
    <w:rsid w:val="00E31221"/>
    <w:pPr>
      <w:numPr>
        <w:numId w:val="18"/>
      </w:numPr>
      <w:adjustRightInd w:val="0"/>
      <w:ind w:right="57"/>
      <w:jc w:val="both"/>
      <w:textAlignment w:val="baseline"/>
    </w:pPr>
    <w:rPr>
      <w:rFonts w:ascii="全真楷書" w:eastAsia="全真楷書"/>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482279">
      <w:bodyDiv w:val="1"/>
      <w:marLeft w:val="0"/>
      <w:marRight w:val="0"/>
      <w:marTop w:val="0"/>
      <w:marBottom w:val="0"/>
      <w:divBdr>
        <w:top w:val="none" w:sz="0" w:space="0" w:color="auto"/>
        <w:left w:val="none" w:sz="0" w:space="0" w:color="auto"/>
        <w:bottom w:val="none" w:sz="0" w:space="0" w:color="auto"/>
        <w:right w:val="none" w:sz="0" w:space="0" w:color="auto"/>
      </w:divBdr>
    </w:div>
    <w:div w:id="1460565990">
      <w:bodyDiv w:val="1"/>
      <w:marLeft w:val="150"/>
      <w:marRight w:val="0"/>
      <w:marTop w:val="375"/>
      <w:marBottom w:val="0"/>
      <w:divBdr>
        <w:top w:val="none" w:sz="0" w:space="0" w:color="auto"/>
        <w:left w:val="none" w:sz="0" w:space="0" w:color="auto"/>
        <w:bottom w:val="none" w:sz="0" w:space="0" w:color="auto"/>
        <w:right w:val="none" w:sz="0" w:space="0" w:color="auto"/>
      </w:divBdr>
    </w:div>
    <w:div w:id="1496454915">
      <w:bodyDiv w:val="1"/>
      <w:marLeft w:val="0"/>
      <w:marRight w:val="0"/>
      <w:marTop w:val="0"/>
      <w:marBottom w:val="0"/>
      <w:divBdr>
        <w:top w:val="none" w:sz="0" w:space="0" w:color="auto"/>
        <w:left w:val="none" w:sz="0" w:space="0" w:color="auto"/>
        <w:bottom w:val="none" w:sz="0" w:space="0" w:color="auto"/>
        <w:right w:val="none" w:sz="0" w:space="0" w:color="auto"/>
      </w:divBdr>
    </w:div>
    <w:div w:id="20039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EC3D2-CF07-4CC0-95B8-D222F197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1128</Words>
  <Characters>6430</Characters>
  <Application>Microsoft Office Word</Application>
  <DocSecurity>0</DocSecurity>
  <Lines>53</Lines>
  <Paragraphs>15</Paragraphs>
  <ScaleCrop>false</ScaleCrop>
  <Company>CMT</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劉晨茵</cp:lastModifiedBy>
  <cp:revision>6</cp:revision>
  <cp:lastPrinted>2022-10-13T07:18:00Z</cp:lastPrinted>
  <dcterms:created xsi:type="dcterms:W3CDTF">2022-11-18T03:45:00Z</dcterms:created>
  <dcterms:modified xsi:type="dcterms:W3CDTF">2022-11-18T05:51:00Z</dcterms:modified>
</cp:coreProperties>
</file>